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B8D" w:rsidRPr="006E5082" w:rsidRDefault="00631B8D" w:rsidP="006E5082">
      <w:pPr>
        <w:spacing w:line="440" w:lineRule="exact"/>
        <w:rPr>
          <w:sz w:val="24"/>
          <w:szCs w:val="24"/>
        </w:rPr>
      </w:pPr>
    </w:p>
    <w:p w:rsidR="00631B8D" w:rsidRPr="006E5082" w:rsidRDefault="00631B8D" w:rsidP="006E5082">
      <w:pPr>
        <w:spacing w:line="440" w:lineRule="exact"/>
        <w:rPr>
          <w:sz w:val="28"/>
          <w:szCs w:val="28"/>
        </w:rPr>
      </w:pPr>
      <w:r w:rsidRPr="006E5082">
        <w:rPr>
          <w:rFonts w:hint="eastAsia"/>
          <w:sz w:val="28"/>
          <w:szCs w:val="28"/>
        </w:rPr>
        <w:t>科目代码</w:t>
      </w:r>
      <w:r w:rsidRPr="006E5082">
        <w:rPr>
          <w:rFonts w:hint="eastAsia"/>
          <w:sz w:val="28"/>
          <w:szCs w:val="28"/>
          <w:u w:val="single"/>
        </w:rPr>
        <w:t>：</w:t>
      </w:r>
      <w:r w:rsidR="00D3748E" w:rsidRPr="006E5082">
        <w:rPr>
          <w:rFonts w:hint="eastAsia"/>
          <w:sz w:val="28"/>
          <w:szCs w:val="28"/>
          <w:u w:val="single"/>
        </w:rPr>
        <w:t xml:space="preserve"> </w:t>
      </w:r>
      <w:r w:rsidR="006E5082" w:rsidRPr="006E5082">
        <w:rPr>
          <w:rFonts w:hint="eastAsia"/>
          <w:sz w:val="28"/>
          <w:szCs w:val="28"/>
          <w:u w:val="single"/>
        </w:rPr>
        <w:t xml:space="preserve">   </w:t>
      </w:r>
      <w:r w:rsidR="002A7F79" w:rsidRPr="006E5082">
        <w:rPr>
          <w:rFonts w:hint="eastAsia"/>
          <w:sz w:val="28"/>
          <w:szCs w:val="28"/>
          <w:u w:val="single"/>
        </w:rPr>
        <w:t>80</w:t>
      </w:r>
      <w:r w:rsidR="00104EB0">
        <w:rPr>
          <w:rFonts w:hint="eastAsia"/>
          <w:sz w:val="28"/>
          <w:szCs w:val="28"/>
          <w:u w:val="single"/>
        </w:rPr>
        <w:t>5</w:t>
      </w:r>
      <w:r w:rsidRPr="006E5082">
        <w:rPr>
          <w:rFonts w:hint="eastAsia"/>
          <w:sz w:val="28"/>
          <w:szCs w:val="28"/>
          <w:u w:val="single"/>
        </w:rPr>
        <w:t xml:space="preserve">  </w:t>
      </w:r>
      <w:r w:rsidR="00D3748E" w:rsidRPr="006E5082">
        <w:rPr>
          <w:rFonts w:hint="eastAsia"/>
          <w:sz w:val="28"/>
          <w:szCs w:val="28"/>
          <w:u w:val="single"/>
        </w:rPr>
        <w:t xml:space="preserve">    </w:t>
      </w:r>
      <w:r w:rsidR="00D3748E" w:rsidRPr="006E5082">
        <w:rPr>
          <w:rFonts w:hint="eastAsia"/>
          <w:sz w:val="28"/>
          <w:szCs w:val="28"/>
        </w:rPr>
        <w:t>科目名称</w:t>
      </w:r>
      <w:r w:rsidR="00D3748E" w:rsidRPr="006E5082">
        <w:rPr>
          <w:rFonts w:hint="eastAsia"/>
          <w:sz w:val="28"/>
          <w:szCs w:val="28"/>
          <w:u w:val="single"/>
        </w:rPr>
        <w:t>：</w:t>
      </w:r>
      <w:r w:rsidR="00D3748E" w:rsidRPr="006E5082">
        <w:rPr>
          <w:rFonts w:hint="eastAsia"/>
          <w:sz w:val="28"/>
          <w:szCs w:val="28"/>
          <w:u w:val="single"/>
        </w:rPr>
        <w:t xml:space="preserve"> </w:t>
      </w:r>
      <w:r w:rsidR="00B860BF">
        <w:rPr>
          <w:rFonts w:hint="eastAsia"/>
          <w:sz w:val="28"/>
          <w:szCs w:val="28"/>
          <w:u w:val="single"/>
        </w:rPr>
        <w:t xml:space="preserve"> </w:t>
      </w:r>
      <w:r w:rsidR="00D3748E" w:rsidRPr="006E5082">
        <w:rPr>
          <w:rFonts w:hint="eastAsia"/>
          <w:sz w:val="28"/>
          <w:szCs w:val="28"/>
          <w:u w:val="single"/>
        </w:rPr>
        <w:t>物理化学</w:t>
      </w:r>
      <w:r w:rsidR="00B860BF">
        <w:rPr>
          <w:rFonts w:hint="eastAsia"/>
          <w:sz w:val="28"/>
          <w:szCs w:val="28"/>
          <w:u w:val="single"/>
        </w:rPr>
        <w:t xml:space="preserve">    </w:t>
      </w:r>
      <w:r w:rsidR="00D3748E" w:rsidRPr="006E5082">
        <w:rPr>
          <w:rFonts w:hint="eastAsia"/>
          <w:sz w:val="28"/>
          <w:szCs w:val="28"/>
          <w:u w:val="single"/>
        </w:rPr>
        <w:t xml:space="preserve">   </w:t>
      </w:r>
      <w:r w:rsidR="006E5082" w:rsidRPr="006E5082">
        <w:rPr>
          <w:rFonts w:hint="eastAsia"/>
          <w:sz w:val="28"/>
          <w:szCs w:val="28"/>
        </w:rPr>
        <w:t xml:space="preserve">    </w:t>
      </w:r>
      <w:r w:rsidRPr="006E5082">
        <w:rPr>
          <w:rFonts w:hint="eastAsia"/>
          <w:sz w:val="28"/>
          <w:szCs w:val="28"/>
        </w:rPr>
        <w:t>共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="00B860BF">
        <w:rPr>
          <w:rFonts w:hint="eastAsia"/>
          <w:sz w:val="28"/>
          <w:szCs w:val="28"/>
          <w:u w:val="single"/>
        </w:rPr>
        <w:t>5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Pr="006E5082">
        <w:rPr>
          <w:rFonts w:hint="eastAsia"/>
          <w:sz w:val="28"/>
          <w:szCs w:val="28"/>
        </w:rPr>
        <w:t>页</w:t>
      </w:r>
      <w:r w:rsidRPr="006E5082">
        <w:rPr>
          <w:rFonts w:hint="eastAsia"/>
          <w:sz w:val="28"/>
          <w:szCs w:val="28"/>
        </w:rPr>
        <w:t xml:space="preserve"> </w:t>
      </w:r>
      <w:r w:rsidRPr="006E5082">
        <w:rPr>
          <w:rFonts w:hint="eastAsia"/>
          <w:sz w:val="28"/>
          <w:szCs w:val="28"/>
        </w:rPr>
        <w:t>第</w:t>
      </w:r>
      <w:r w:rsidRPr="006E5082">
        <w:rPr>
          <w:rFonts w:hint="eastAsia"/>
          <w:sz w:val="28"/>
          <w:szCs w:val="28"/>
          <w:u w:val="single"/>
        </w:rPr>
        <w:t xml:space="preserve"> 1 </w:t>
      </w:r>
      <w:r w:rsidRPr="006E5082">
        <w:rPr>
          <w:rFonts w:hint="eastAsia"/>
          <w:sz w:val="28"/>
          <w:szCs w:val="28"/>
        </w:rPr>
        <w:t>页</w:t>
      </w:r>
    </w:p>
    <w:p w:rsidR="00631B8D" w:rsidRPr="00E25ACF" w:rsidRDefault="00631B8D" w:rsidP="006E5082">
      <w:pPr>
        <w:spacing w:line="440" w:lineRule="exact"/>
        <w:rPr>
          <w:sz w:val="24"/>
          <w:szCs w:val="24"/>
        </w:rPr>
      </w:pPr>
    </w:p>
    <w:p w:rsidR="00631B8D" w:rsidRPr="00E25ACF" w:rsidRDefault="00631B8D" w:rsidP="006E5082">
      <w:pPr>
        <w:numPr>
          <w:ilvl w:val="0"/>
          <w:numId w:val="1"/>
        </w:numPr>
        <w:spacing w:line="440" w:lineRule="exact"/>
        <w:rPr>
          <w:sz w:val="24"/>
          <w:szCs w:val="24"/>
        </w:rPr>
      </w:pPr>
      <w:r w:rsidRPr="00E25ACF">
        <w:rPr>
          <w:rFonts w:hAnsi="宋体"/>
          <w:sz w:val="24"/>
          <w:szCs w:val="24"/>
        </w:rPr>
        <w:t>选择题（</w:t>
      </w:r>
      <w:r w:rsidRPr="00E25ACF">
        <w:rPr>
          <w:sz w:val="24"/>
          <w:szCs w:val="24"/>
        </w:rPr>
        <w:t>20</w:t>
      </w:r>
      <w:r w:rsidRPr="00E25ACF">
        <w:rPr>
          <w:rFonts w:hAnsi="宋体"/>
          <w:sz w:val="24"/>
          <w:szCs w:val="24"/>
        </w:rPr>
        <w:t>分，每小题</w:t>
      </w:r>
      <w:r w:rsidRPr="00E25ACF">
        <w:rPr>
          <w:sz w:val="24"/>
          <w:szCs w:val="24"/>
        </w:rPr>
        <w:t>1</w:t>
      </w:r>
      <w:r w:rsidRPr="00E25ACF">
        <w:rPr>
          <w:rFonts w:hAnsi="宋体"/>
          <w:sz w:val="24"/>
          <w:szCs w:val="24"/>
        </w:rPr>
        <w:t>分）：</w:t>
      </w:r>
    </w:p>
    <w:p w:rsidR="00631B8D" w:rsidRPr="00E25ACF" w:rsidRDefault="00631B8D" w:rsidP="006E5082">
      <w:pPr>
        <w:spacing w:line="440" w:lineRule="exact"/>
        <w:rPr>
          <w:sz w:val="24"/>
          <w:szCs w:val="24"/>
        </w:rPr>
      </w:pPr>
      <w:r w:rsidRPr="00E25ACF">
        <w:rPr>
          <w:sz w:val="24"/>
          <w:szCs w:val="24"/>
        </w:rPr>
        <w:t>1</w:t>
      </w:r>
      <w:r w:rsidRPr="00E25ACF">
        <w:rPr>
          <w:rFonts w:hAnsi="宋体"/>
          <w:sz w:val="24"/>
          <w:szCs w:val="24"/>
        </w:rPr>
        <w:t>．下列几种条件下的真实气体，最接近理想气体行为的是</w:t>
      </w:r>
      <w:r w:rsidRPr="00E25ACF">
        <w:rPr>
          <w:sz w:val="24"/>
          <w:szCs w:val="24"/>
          <w:u w:val="single"/>
        </w:rPr>
        <w:t xml:space="preserve">   </w:t>
      </w:r>
      <w:r w:rsidRPr="00E25ACF">
        <w:rPr>
          <w:rFonts w:hAnsi="宋体"/>
          <w:sz w:val="24"/>
          <w:szCs w:val="24"/>
        </w:rPr>
        <w:t>。</w:t>
      </w:r>
    </w:p>
    <w:p w:rsidR="00631B8D" w:rsidRPr="00E25ACF" w:rsidRDefault="00631B8D" w:rsidP="006E5082">
      <w:pPr>
        <w:spacing w:line="440" w:lineRule="exact"/>
        <w:ind w:firstLineChars="150" w:firstLine="360"/>
        <w:rPr>
          <w:sz w:val="24"/>
          <w:szCs w:val="24"/>
        </w:rPr>
      </w:pP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．高温高压</w:t>
      </w:r>
      <w:r w:rsidR="00D3748E" w:rsidRPr="00E25ACF">
        <w:rPr>
          <w:sz w:val="24"/>
          <w:szCs w:val="24"/>
        </w:rPr>
        <w:t xml:space="preserve">          </w:t>
      </w:r>
      <w:r w:rsidRPr="00E25ACF">
        <w:rPr>
          <w:sz w:val="24"/>
          <w:szCs w:val="24"/>
        </w:rPr>
        <w:t>B</w:t>
      </w:r>
      <w:r w:rsidRPr="00E25ACF">
        <w:rPr>
          <w:rFonts w:hAnsi="宋体"/>
          <w:sz w:val="24"/>
          <w:szCs w:val="24"/>
        </w:rPr>
        <w:t>．高温低压</w:t>
      </w:r>
      <w:r w:rsidR="00D3748E" w:rsidRPr="00E25ACF">
        <w:rPr>
          <w:sz w:val="24"/>
          <w:szCs w:val="24"/>
        </w:rPr>
        <w:t xml:space="preserve">         </w:t>
      </w:r>
      <w:r w:rsidRPr="00E25ACF">
        <w:rPr>
          <w:sz w:val="24"/>
          <w:szCs w:val="24"/>
        </w:rPr>
        <w:t>C</w:t>
      </w:r>
      <w:r w:rsidRPr="00E25ACF">
        <w:rPr>
          <w:rFonts w:hAnsi="宋体"/>
          <w:sz w:val="24"/>
          <w:szCs w:val="24"/>
        </w:rPr>
        <w:t>．低温高压</w:t>
      </w:r>
      <w:r w:rsidRPr="00E25ACF">
        <w:rPr>
          <w:sz w:val="24"/>
          <w:szCs w:val="24"/>
        </w:rPr>
        <w:t xml:space="preserve">       D</w:t>
      </w:r>
      <w:r w:rsidRPr="00E25ACF">
        <w:rPr>
          <w:rFonts w:hAnsi="宋体"/>
          <w:sz w:val="24"/>
          <w:szCs w:val="24"/>
        </w:rPr>
        <w:t>．低温低压</w:t>
      </w:r>
    </w:p>
    <w:p w:rsidR="00631B8D" w:rsidRPr="00E25ACF" w:rsidRDefault="00631B8D" w:rsidP="006E5082">
      <w:pPr>
        <w:spacing w:line="440" w:lineRule="exact"/>
        <w:rPr>
          <w:sz w:val="24"/>
          <w:szCs w:val="24"/>
        </w:rPr>
      </w:pPr>
      <w:r w:rsidRPr="00E25ACF">
        <w:rPr>
          <w:sz w:val="24"/>
          <w:szCs w:val="24"/>
        </w:rPr>
        <w:t>2</w:t>
      </w:r>
      <w:r w:rsidRPr="00E25ACF">
        <w:rPr>
          <w:rFonts w:hAnsi="宋体"/>
          <w:sz w:val="24"/>
          <w:szCs w:val="24"/>
        </w:rPr>
        <w:t>．某绝热系统在接受了环境所做的功后，其温度</w:t>
      </w:r>
      <w:r w:rsidRPr="00E25ACF">
        <w:rPr>
          <w:sz w:val="24"/>
          <w:szCs w:val="24"/>
          <w:u w:val="single"/>
        </w:rPr>
        <w:t xml:space="preserve">    </w:t>
      </w:r>
      <w:r w:rsidRPr="00E25ACF">
        <w:rPr>
          <w:rFonts w:hAnsi="宋体"/>
          <w:sz w:val="24"/>
          <w:szCs w:val="24"/>
        </w:rPr>
        <w:t>。</w:t>
      </w:r>
    </w:p>
    <w:p w:rsidR="00631B8D" w:rsidRPr="00E25ACF" w:rsidRDefault="00631B8D" w:rsidP="006E5082">
      <w:pPr>
        <w:spacing w:line="440" w:lineRule="exact"/>
        <w:ind w:firstLineChars="150" w:firstLine="360"/>
        <w:rPr>
          <w:sz w:val="24"/>
          <w:szCs w:val="24"/>
        </w:rPr>
      </w:pP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．一定升高</w:t>
      </w:r>
      <w:r w:rsidR="00D3748E" w:rsidRPr="00E25ACF">
        <w:rPr>
          <w:sz w:val="24"/>
          <w:szCs w:val="24"/>
        </w:rPr>
        <w:t xml:space="preserve">         </w:t>
      </w:r>
      <w:r w:rsidRPr="00E25ACF">
        <w:rPr>
          <w:sz w:val="24"/>
          <w:szCs w:val="24"/>
        </w:rPr>
        <w:t xml:space="preserve"> B</w:t>
      </w:r>
      <w:r w:rsidRPr="00E25ACF">
        <w:rPr>
          <w:rFonts w:hAnsi="宋体"/>
          <w:sz w:val="24"/>
          <w:szCs w:val="24"/>
        </w:rPr>
        <w:t>．一定降低</w:t>
      </w:r>
      <w:r w:rsidR="00D3748E" w:rsidRPr="00E25ACF">
        <w:rPr>
          <w:sz w:val="24"/>
          <w:szCs w:val="24"/>
        </w:rPr>
        <w:t xml:space="preserve">         </w:t>
      </w:r>
      <w:r w:rsidRPr="00E25ACF">
        <w:rPr>
          <w:sz w:val="24"/>
          <w:szCs w:val="24"/>
        </w:rPr>
        <w:t>C</w:t>
      </w:r>
      <w:r w:rsidRPr="00E25ACF">
        <w:rPr>
          <w:rFonts w:hAnsi="宋体"/>
          <w:sz w:val="24"/>
          <w:szCs w:val="24"/>
        </w:rPr>
        <w:t>．一定不变</w:t>
      </w:r>
      <w:r w:rsidRPr="00E25ACF">
        <w:rPr>
          <w:sz w:val="24"/>
          <w:szCs w:val="24"/>
        </w:rPr>
        <w:t xml:space="preserve">       D</w:t>
      </w:r>
      <w:r w:rsidRPr="00E25ACF">
        <w:rPr>
          <w:rFonts w:hAnsi="宋体"/>
          <w:sz w:val="24"/>
          <w:szCs w:val="24"/>
        </w:rPr>
        <w:t>．不一定改变</w:t>
      </w:r>
    </w:p>
    <w:p w:rsidR="00631B8D" w:rsidRPr="00E25ACF" w:rsidRDefault="00631B8D" w:rsidP="006E5082">
      <w:pPr>
        <w:spacing w:line="440" w:lineRule="exact"/>
        <w:rPr>
          <w:sz w:val="24"/>
          <w:szCs w:val="24"/>
        </w:rPr>
      </w:pPr>
      <w:r w:rsidRPr="00E25ACF">
        <w:rPr>
          <w:sz w:val="24"/>
          <w:szCs w:val="24"/>
        </w:rPr>
        <w:t>3</w:t>
      </w:r>
      <w:r w:rsidRPr="00E25ACF">
        <w:rPr>
          <w:rFonts w:hAnsi="宋体"/>
          <w:sz w:val="24"/>
          <w:szCs w:val="24"/>
        </w:rPr>
        <w:t>．物质的温度越高，则</w:t>
      </w:r>
      <w:r w:rsidRPr="00E25ACF">
        <w:rPr>
          <w:sz w:val="24"/>
          <w:szCs w:val="24"/>
          <w:u w:val="single"/>
        </w:rPr>
        <w:t xml:space="preserve">    </w:t>
      </w:r>
      <w:r w:rsidRPr="00E25ACF">
        <w:rPr>
          <w:rFonts w:hAnsi="宋体"/>
          <w:sz w:val="24"/>
          <w:szCs w:val="24"/>
        </w:rPr>
        <w:t>。</w:t>
      </w:r>
    </w:p>
    <w:p w:rsidR="00631B8D" w:rsidRPr="00E25ACF" w:rsidRDefault="00631B8D" w:rsidP="006E5082">
      <w:pPr>
        <w:spacing w:line="440" w:lineRule="exact"/>
        <w:ind w:firstLineChars="150" w:firstLine="360"/>
        <w:jc w:val="left"/>
        <w:rPr>
          <w:sz w:val="24"/>
          <w:szCs w:val="24"/>
        </w:rPr>
      </w:pP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．</w:t>
      </w:r>
      <w:r w:rsidR="00D3748E" w:rsidRPr="00E25ACF">
        <w:rPr>
          <w:rFonts w:hAnsi="宋体"/>
          <w:sz w:val="24"/>
          <w:szCs w:val="24"/>
        </w:rPr>
        <w:t>其所含</w:t>
      </w:r>
      <w:r w:rsidRPr="00E25ACF">
        <w:rPr>
          <w:rFonts w:hAnsi="宋体"/>
          <w:sz w:val="24"/>
          <w:szCs w:val="24"/>
        </w:rPr>
        <w:t>热量越多</w:t>
      </w:r>
      <w:r w:rsidR="00D3748E" w:rsidRPr="00E25ACF">
        <w:rPr>
          <w:sz w:val="24"/>
          <w:szCs w:val="24"/>
        </w:rPr>
        <w:t xml:space="preserve"> </w:t>
      </w:r>
      <w:r w:rsidR="00D3748E" w:rsidRPr="00E25ACF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>B</w:t>
      </w:r>
      <w:r w:rsidR="00D3748E" w:rsidRPr="00E25ACF">
        <w:rPr>
          <w:rFonts w:hAnsi="宋体"/>
          <w:sz w:val="24"/>
          <w:szCs w:val="24"/>
        </w:rPr>
        <w:t>．其所含</w:t>
      </w:r>
      <w:r w:rsidRPr="00E25ACF">
        <w:rPr>
          <w:rFonts w:hAnsi="宋体"/>
          <w:sz w:val="24"/>
          <w:szCs w:val="24"/>
        </w:rPr>
        <w:t>热能越</w:t>
      </w:r>
      <w:r w:rsidR="00D3748E" w:rsidRPr="00E25ACF">
        <w:rPr>
          <w:rFonts w:hAnsi="宋体" w:hint="eastAsia"/>
          <w:sz w:val="24"/>
          <w:szCs w:val="24"/>
        </w:rPr>
        <w:t>少</w:t>
      </w:r>
      <w:r w:rsidR="00D3748E" w:rsidRPr="00E25ACF">
        <w:rPr>
          <w:sz w:val="24"/>
          <w:szCs w:val="24"/>
        </w:rPr>
        <w:t xml:space="preserve"> </w:t>
      </w:r>
      <w:r w:rsidR="00D3748E" w:rsidRPr="00E25ACF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>C</w:t>
      </w:r>
      <w:r w:rsidRPr="00E25ACF">
        <w:rPr>
          <w:rFonts w:hAnsi="宋体"/>
          <w:sz w:val="24"/>
          <w:szCs w:val="24"/>
        </w:rPr>
        <w:t>．其热容越大</w:t>
      </w:r>
      <w:r w:rsidR="00D3748E" w:rsidRPr="00E25ACF">
        <w:rPr>
          <w:sz w:val="24"/>
          <w:szCs w:val="24"/>
        </w:rPr>
        <w:t xml:space="preserve"> </w:t>
      </w:r>
      <w:r w:rsidR="00D3748E" w:rsidRPr="00E25ACF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>D</w:t>
      </w:r>
      <w:r w:rsidRPr="00E25ACF">
        <w:rPr>
          <w:rFonts w:hAnsi="宋体"/>
          <w:sz w:val="24"/>
          <w:szCs w:val="24"/>
        </w:rPr>
        <w:t>．其分子的热运动越剧烈</w:t>
      </w:r>
    </w:p>
    <w:p w:rsidR="00631B8D" w:rsidRPr="00E25ACF" w:rsidRDefault="00631B8D" w:rsidP="006E5082">
      <w:pPr>
        <w:spacing w:line="440" w:lineRule="exact"/>
        <w:rPr>
          <w:sz w:val="24"/>
          <w:szCs w:val="24"/>
        </w:rPr>
      </w:pPr>
      <w:r w:rsidRPr="00E25ACF">
        <w:rPr>
          <w:sz w:val="24"/>
          <w:szCs w:val="24"/>
        </w:rPr>
        <w:t>4</w:t>
      </w:r>
      <w:r w:rsidRPr="00E25ACF">
        <w:rPr>
          <w:rFonts w:hAnsi="宋体"/>
          <w:sz w:val="24"/>
          <w:szCs w:val="24"/>
        </w:rPr>
        <w:t>．下列物质中不查表就知其燃烧焓的物质是</w:t>
      </w:r>
      <w:r w:rsidRPr="00E25ACF">
        <w:rPr>
          <w:sz w:val="24"/>
          <w:szCs w:val="24"/>
          <w:u w:val="single"/>
        </w:rPr>
        <w:t xml:space="preserve">    </w:t>
      </w:r>
      <w:r w:rsidRPr="00E25ACF">
        <w:rPr>
          <w:rFonts w:hAnsi="宋体"/>
          <w:sz w:val="24"/>
          <w:szCs w:val="24"/>
        </w:rPr>
        <w:t>，不查表就知其生成焓的物质是</w:t>
      </w:r>
      <w:r w:rsidRPr="00E25ACF">
        <w:rPr>
          <w:sz w:val="24"/>
          <w:szCs w:val="24"/>
          <w:u w:val="single"/>
        </w:rPr>
        <w:t xml:space="preserve">    </w:t>
      </w:r>
      <w:r w:rsidRPr="00E25ACF">
        <w:rPr>
          <w:rFonts w:hAnsi="宋体"/>
          <w:sz w:val="24"/>
          <w:szCs w:val="24"/>
        </w:rPr>
        <w:t>。</w:t>
      </w:r>
    </w:p>
    <w:p w:rsidR="00631B8D" w:rsidRPr="00E25ACF" w:rsidRDefault="00631B8D" w:rsidP="006E5082">
      <w:pPr>
        <w:spacing w:line="440" w:lineRule="exact"/>
        <w:ind w:firstLineChars="150" w:firstLine="360"/>
        <w:rPr>
          <w:sz w:val="24"/>
          <w:szCs w:val="24"/>
        </w:rPr>
      </w:pP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．石墨</w:t>
      </w:r>
      <w:r w:rsidR="00094AC9" w:rsidRPr="00E25ACF">
        <w:rPr>
          <w:sz w:val="24"/>
          <w:szCs w:val="24"/>
        </w:rPr>
        <w:t xml:space="preserve">             </w:t>
      </w:r>
      <w:r w:rsidR="00094AC9" w:rsidRPr="00E25ACF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>B</w:t>
      </w:r>
      <w:r w:rsidRPr="00E25ACF">
        <w:rPr>
          <w:rFonts w:hAnsi="宋体"/>
          <w:sz w:val="24"/>
          <w:szCs w:val="24"/>
        </w:rPr>
        <w:t>．二氧化碳</w:t>
      </w:r>
      <w:r w:rsidR="00094AC9" w:rsidRPr="00E25ACF">
        <w:rPr>
          <w:sz w:val="24"/>
          <w:szCs w:val="24"/>
        </w:rPr>
        <w:t xml:space="preserve">         </w:t>
      </w:r>
      <w:r w:rsidRPr="00E25ACF">
        <w:rPr>
          <w:sz w:val="24"/>
          <w:szCs w:val="24"/>
        </w:rPr>
        <w:t>C</w:t>
      </w:r>
      <w:r w:rsidRPr="00E25ACF">
        <w:rPr>
          <w:rFonts w:hAnsi="宋体"/>
          <w:sz w:val="24"/>
          <w:szCs w:val="24"/>
        </w:rPr>
        <w:t>．甲烷</w:t>
      </w:r>
      <w:r w:rsidRPr="00E25ACF">
        <w:rPr>
          <w:sz w:val="24"/>
          <w:szCs w:val="24"/>
        </w:rPr>
        <w:t xml:space="preserve">           D</w:t>
      </w:r>
      <w:r w:rsidRPr="00E25ACF">
        <w:rPr>
          <w:rFonts w:hAnsi="宋体"/>
          <w:sz w:val="24"/>
          <w:szCs w:val="24"/>
        </w:rPr>
        <w:t>．金刚石</w:t>
      </w:r>
    </w:p>
    <w:p w:rsidR="00631B8D" w:rsidRPr="00E25ACF" w:rsidRDefault="00631B8D" w:rsidP="006E5082">
      <w:pPr>
        <w:spacing w:line="440" w:lineRule="exact"/>
        <w:rPr>
          <w:sz w:val="24"/>
          <w:szCs w:val="24"/>
        </w:rPr>
      </w:pPr>
      <w:r w:rsidRPr="00E25ACF">
        <w:rPr>
          <w:sz w:val="24"/>
          <w:szCs w:val="24"/>
        </w:rPr>
        <w:t>5</w:t>
      </w:r>
      <w:r w:rsidRPr="00E25ACF">
        <w:rPr>
          <w:rFonts w:hAnsi="宋体"/>
          <w:sz w:val="24"/>
          <w:szCs w:val="24"/>
        </w:rPr>
        <w:t>．从状态</w:t>
      </w: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至状态</w:t>
      </w:r>
      <w:r w:rsidRPr="00E25ACF">
        <w:rPr>
          <w:sz w:val="24"/>
          <w:szCs w:val="24"/>
        </w:rPr>
        <w:t>B</w:t>
      </w:r>
      <w:r w:rsidRPr="00E25ACF">
        <w:rPr>
          <w:rFonts w:hAnsi="宋体"/>
          <w:sz w:val="24"/>
          <w:szCs w:val="24"/>
        </w:rPr>
        <w:t>不同的不可逆途径的熵变</w:t>
      </w:r>
      <w:r w:rsidRPr="00E25ACF">
        <w:rPr>
          <w:sz w:val="24"/>
          <w:szCs w:val="24"/>
          <w:u w:val="single"/>
        </w:rPr>
        <w:t xml:space="preserve">    </w:t>
      </w:r>
      <w:r w:rsidRPr="00E25ACF">
        <w:rPr>
          <w:rFonts w:hAnsi="宋体"/>
          <w:sz w:val="24"/>
          <w:szCs w:val="24"/>
        </w:rPr>
        <w:t>。</w:t>
      </w:r>
    </w:p>
    <w:p w:rsidR="00094AC9" w:rsidRPr="00E25ACF" w:rsidRDefault="00631B8D" w:rsidP="006E5082">
      <w:pPr>
        <w:spacing w:line="440" w:lineRule="exact"/>
        <w:ind w:firstLineChars="150" w:firstLine="360"/>
        <w:rPr>
          <w:rFonts w:hAnsi="宋体"/>
          <w:sz w:val="24"/>
          <w:szCs w:val="24"/>
        </w:rPr>
      </w:pP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．各不相同</w:t>
      </w:r>
      <w:r w:rsidR="00094AC9" w:rsidRPr="00E25ACF">
        <w:rPr>
          <w:sz w:val="24"/>
          <w:szCs w:val="24"/>
        </w:rPr>
        <w:t xml:space="preserve">          </w:t>
      </w:r>
      <w:r w:rsidRPr="00E25ACF">
        <w:rPr>
          <w:sz w:val="24"/>
          <w:szCs w:val="24"/>
        </w:rPr>
        <w:t>B</w:t>
      </w:r>
      <w:r w:rsidRPr="00E25ACF">
        <w:rPr>
          <w:rFonts w:hAnsi="宋体"/>
          <w:sz w:val="24"/>
          <w:szCs w:val="24"/>
        </w:rPr>
        <w:t>．都相等</w:t>
      </w:r>
      <w:r w:rsidR="00094AC9" w:rsidRPr="00E25ACF">
        <w:rPr>
          <w:sz w:val="24"/>
          <w:szCs w:val="24"/>
        </w:rPr>
        <w:t xml:space="preserve">           </w:t>
      </w:r>
      <w:r w:rsidRPr="00E25ACF">
        <w:rPr>
          <w:sz w:val="24"/>
          <w:szCs w:val="24"/>
        </w:rPr>
        <w:t>C</w:t>
      </w:r>
      <w:r w:rsidRPr="00E25ACF">
        <w:rPr>
          <w:rFonts w:hAnsi="宋体"/>
          <w:sz w:val="24"/>
          <w:szCs w:val="24"/>
        </w:rPr>
        <w:t>．不一定相等</w:t>
      </w:r>
      <w:r w:rsidR="00094AC9" w:rsidRPr="00E25ACF">
        <w:rPr>
          <w:rFonts w:hAnsi="宋体" w:hint="eastAsia"/>
          <w:sz w:val="24"/>
          <w:szCs w:val="24"/>
        </w:rPr>
        <w:t xml:space="preserve">     D</w:t>
      </w:r>
      <w:r w:rsidR="00094AC9" w:rsidRPr="00E25ACF">
        <w:rPr>
          <w:rFonts w:hAnsi="宋体"/>
          <w:sz w:val="24"/>
          <w:szCs w:val="24"/>
        </w:rPr>
        <w:t>．</w:t>
      </w:r>
      <w:r w:rsidR="00094AC9" w:rsidRPr="00E25ACF">
        <w:rPr>
          <w:rFonts w:hAnsi="宋体" w:hint="eastAsia"/>
          <w:sz w:val="24"/>
          <w:szCs w:val="24"/>
        </w:rPr>
        <w:t>不能确定</w:t>
      </w:r>
    </w:p>
    <w:p w:rsidR="00631B8D" w:rsidRPr="00E25ACF" w:rsidRDefault="00631B8D" w:rsidP="006E5082">
      <w:pPr>
        <w:spacing w:line="440" w:lineRule="exact"/>
        <w:rPr>
          <w:sz w:val="24"/>
          <w:szCs w:val="24"/>
        </w:rPr>
      </w:pPr>
      <w:r w:rsidRPr="00E25ACF">
        <w:rPr>
          <w:sz w:val="24"/>
          <w:szCs w:val="24"/>
        </w:rPr>
        <w:t>6</w:t>
      </w:r>
      <w:r w:rsidRPr="00E25ACF">
        <w:rPr>
          <w:rFonts w:hAnsi="宋体"/>
          <w:sz w:val="24"/>
          <w:szCs w:val="24"/>
        </w:rPr>
        <w:t>．真实气体进行绝热可逆膨胀，其熵变</w:t>
      </w:r>
      <w:r w:rsidRPr="00E25ACF">
        <w:rPr>
          <w:sz w:val="24"/>
          <w:szCs w:val="24"/>
          <w:u w:val="single"/>
        </w:rPr>
        <w:t xml:space="preserve">    </w:t>
      </w:r>
      <w:r w:rsidRPr="00E25ACF">
        <w:rPr>
          <w:rFonts w:hAnsi="宋体"/>
          <w:sz w:val="24"/>
          <w:szCs w:val="24"/>
        </w:rPr>
        <w:t>。</w:t>
      </w:r>
    </w:p>
    <w:p w:rsidR="00631B8D" w:rsidRPr="00E25ACF" w:rsidRDefault="00631B8D" w:rsidP="006E5082">
      <w:pPr>
        <w:spacing w:line="440" w:lineRule="exact"/>
        <w:ind w:firstLineChars="150" w:firstLine="360"/>
        <w:rPr>
          <w:sz w:val="24"/>
          <w:szCs w:val="24"/>
        </w:rPr>
      </w:pP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>ΔS</w:t>
      </w:r>
      <w:r w:rsidR="00704E7D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>&gt;</w:t>
      </w:r>
      <w:r w:rsidR="00704E7D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 xml:space="preserve">O  </w:t>
      </w:r>
      <w:r w:rsidR="00094AC9" w:rsidRPr="00E25ACF">
        <w:rPr>
          <w:sz w:val="24"/>
          <w:szCs w:val="24"/>
        </w:rPr>
        <w:t xml:space="preserve">          </w:t>
      </w:r>
      <w:r w:rsidRPr="00E25ACF">
        <w:rPr>
          <w:sz w:val="24"/>
          <w:szCs w:val="24"/>
        </w:rPr>
        <w:t>B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>ΔS</w:t>
      </w:r>
      <w:r w:rsidR="00704E7D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>&lt;</w:t>
      </w:r>
      <w:r w:rsidR="00704E7D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>O</w:t>
      </w:r>
      <w:r w:rsidR="00704E7D">
        <w:rPr>
          <w:sz w:val="24"/>
          <w:szCs w:val="24"/>
        </w:rPr>
        <w:t xml:space="preserve">           </w:t>
      </w:r>
      <w:r w:rsidRPr="00E25ACF">
        <w:rPr>
          <w:sz w:val="24"/>
          <w:szCs w:val="24"/>
        </w:rPr>
        <w:t>C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>ΔS</w:t>
      </w:r>
      <w:r w:rsidR="00704E7D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>=</w:t>
      </w:r>
      <w:r w:rsidR="00704E7D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>O         D</w:t>
      </w:r>
      <w:r w:rsidRPr="00E25ACF">
        <w:rPr>
          <w:rFonts w:hAnsi="宋体"/>
          <w:sz w:val="24"/>
          <w:szCs w:val="24"/>
        </w:rPr>
        <w:t>．不一定</w:t>
      </w:r>
    </w:p>
    <w:p w:rsidR="00631B8D" w:rsidRPr="00E25ACF" w:rsidRDefault="00631B8D" w:rsidP="006E5082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E25ACF">
        <w:rPr>
          <w:sz w:val="24"/>
          <w:szCs w:val="24"/>
        </w:rPr>
        <w:t>7</w:t>
      </w:r>
      <w:r w:rsidRPr="00E25ACF">
        <w:rPr>
          <w:rFonts w:hAnsi="宋体"/>
          <w:sz w:val="24"/>
          <w:szCs w:val="24"/>
        </w:rPr>
        <w:t>．过饱和溶液中溶质的化学势与纯溶质的化学势比较，高低如何</w:t>
      </w:r>
      <w:r w:rsidRPr="00E25ACF">
        <w:rPr>
          <w:sz w:val="24"/>
          <w:szCs w:val="24"/>
        </w:rPr>
        <w:t>? ______</w:t>
      </w:r>
      <w:r w:rsidRPr="00E25ACF">
        <w:rPr>
          <w:rFonts w:hAnsi="宋体"/>
          <w:sz w:val="24"/>
          <w:szCs w:val="24"/>
        </w:rPr>
        <w:t>。</w:t>
      </w:r>
    </w:p>
    <w:p w:rsidR="00631B8D" w:rsidRPr="00E25ACF" w:rsidRDefault="00631B8D" w:rsidP="006E5082">
      <w:pPr>
        <w:spacing w:line="440" w:lineRule="exact"/>
        <w:ind w:firstLineChars="150" w:firstLine="360"/>
        <w:rPr>
          <w:sz w:val="24"/>
          <w:szCs w:val="24"/>
        </w:rPr>
      </w:pP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 xml:space="preserve"> </w:t>
      </w:r>
      <w:r w:rsidRPr="00E25ACF">
        <w:rPr>
          <w:rFonts w:hAnsi="宋体"/>
          <w:sz w:val="24"/>
          <w:szCs w:val="24"/>
        </w:rPr>
        <w:t>低</w:t>
      </w:r>
      <w:r w:rsidRPr="00E25ACF">
        <w:rPr>
          <w:sz w:val="24"/>
          <w:szCs w:val="24"/>
        </w:rPr>
        <w:t xml:space="preserve">         </w:t>
      </w:r>
      <w:r w:rsidR="00094AC9" w:rsidRPr="00E25ACF">
        <w:rPr>
          <w:sz w:val="24"/>
          <w:szCs w:val="24"/>
        </w:rPr>
        <w:t xml:space="preserve">     </w:t>
      </w:r>
      <w:r w:rsidR="00094AC9" w:rsidRPr="00E25ACF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>B</w:t>
      </w:r>
      <w:r w:rsidRPr="00E25ACF">
        <w:rPr>
          <w:rFonts w:hAnsi="宋体"/>
          <w:sz w:val="24"/>
          <w:szCs w:val="24"/>
        </w:rPr>
        <w:t>．高</w:t>
      </w:r>
      <w:r w:rsidRPr="00E25ACF">
        <w:rPr>
          <w:sz w:val="24"/>
          <w:szCs w:val="24"/>
        </w:rPr>
        <w:t xml:space="preserve">       </w:t>
      </w:r>
      <w:r w:rsidR="00094AC9" w:rsidRPr="00E25ACF">
        <w:rPr>
          <w:sz w:val="24"/>
          <w:szCs w:val="24"/>
        </w:rPr>
        <w:t xml:space="preserve">        </w:t>
      </w:r>
      <w:r w:rsidRPr="00E25ACF">
        <w:rPr>
          <w:sz w:val="24"/>
          <w:szCs w:val="24"/>
        </w:rPr>
        <w:t>C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 xml:space="preserve"> </w:t>
      </w:r>
      <w:r w:rsidRPr="00E25ACF">
        <w:rPr>
          <w:rFonts w:hAnsi="宋体"/>
          <w:sz w:val="24"/>
          <w:szCs w:val="24"/>
        </w:rPr>
        <w:t>相等</w:t>
      </w:r>
      <w:r w:rsidRPr="00E25ACF">
        <w:rPr>
          <w:sz w:val="24"/>
          <w:szCs w:val="24"/>
        </w:rPr>
        <w:t xml:space="preserve">          D</w:t>
      </w:r>
      <w:r w:rsidRPr="00E25ACF">
        <w:rPr>
          <w:rFonts w:hAnsi="宋体"/>
          <w:sz w:val="24"/>
          <w:szCs w:val="24"/>
        </w:rPr>
        <w:t>．不可比较</w:t>
      </w:r>
    </w:p>
    <w:p w:rsidR="00631B8D" w:rsidRPr="00E25ACF" w:rsidRDefault="00631B8D" w:rsidP="006E5082">
      <w:pPr>
        <w:widowControl/>
        <w:spacing w:line="440" w:lineRule="exact"/>
        <w:ind w:left="480" w:hangingChars="200" w:hanging="480"/>
        <w:jc w:val="left"/>
        <w:rPr>
          <w:kern w:val="0"/>
          <w:sz w:val="24"/>
          <w:szCs w:val="24"/>
        </w:rPr>
      </w:pPr>
      <w:r w:rsidRPr="00E25ACF">
        <w:rPr>
          <w:sz w:val="24"/>
          <w:szCs w:val="24"/>
        </w:rPr>
        <w:t>8</w:t>
      </w:r>
      <w:r w:rsidRPr="00E25ACF">
        <w:rPr>
          <w:rFonts w:hAnsi="宋体"/>
          <w:sz w:val="24"/>
          <w:szCs w:val="24"/>
        </w:rPr>
        <w:t>．恒温恒压下，在</w:t>
      </w: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与</w:t>
      </w:r>
      <w:r w:rsidRPr="00E25ACF">
        <w:rPr>
          <w:sz w:val="24"/>
          <w:szCs w:val="24"/>
        </w:rPr>
        <w:t>B</w:t>
      </w:r>
      <w:r w:rsidRPr="00E25ACF">
        <w:rPr>
          <w:rFonts w:hAnsi="宋体"/>
          <w:sz w:val="24"/>
          <w:szCs w:val="24"/>
        </w:rPr>
        <w:t>组成的均相系统中，若</w:t>
      </w: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的偏摩尔体积随浓度的改变而增加，则</w:t>
      </w:r>
      <w:r w:rsidRPr="00E25ACF">
        <w:rPr>
          <w:sz w:val="24"/>
          <w:szCs w:val="24"/>
        </w:rPr>
        <w:t>B</w:t>
      </w:r>
      <w:r w:rsidRPr="00E25ACF">
        <w:rPr>
          <w:rFonts w:hAnsi="宋体"/>
          <w:sz w:val="24"/>
          <w:szCs w:val="24"/>
        </w:rPr>
        <w:t>的偏摩尔体积将随浓度的改变而</w:t>
      </w:r>
      <w:r w:rsidRPr="00E25ACF">
        <w:rPr>
          <w:sz w:val="24"/>
          <w:szCs w:val="24"/>
        </w:rPr>
        <w:t>____</w:t>
      </w:r>
      <w:r w:rsidRPr="00E25ACF">
        <w:rPr>
          <w:rFonts w:hAnsi="宋体"/>
          <w:sz w:val="24"/>
          <w:szCs w:val="24"/>
        </w:rPr>
        <w:t>。</w:t>
      </w:r>
    </w:p>
    <w:p w:rsidR="00631B8D" w:rsidRPr="00E25ACF" w:rsidRDefault="00631B8D" w:rsidP="006E5082">
      <w:pPr>
        <w:spacing w:line="440" w:lineRule="exact"/>
        <w:ind w:firstLineChars="150" w:firstLine="360"/>
        <w:rPr>
          <w:sz w:val="24"/>
          <w:szCs w:val="24"/>
        </w:rPr>
      </w:pP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 xml:space="preserve"> </w:t>
      </w:r>
      <w:r w:rsidRPr="00E25ACF">
        <w:rPr>
          <w:rFonts w:hAnsi="宋体"/>
          <w:sz w:val="24"/>
          <w:szCs w:val="24"/>
        </w:rPr>
        <w:t>增加</w:t>
      </w:r>
      <w:r w:rsidRPr="00E25ACF">
        <w:rPr>
          <w:sz w:val="24"/>
          <w:szCs w:val="24"/>
        </w:rPr>
        <w:t xml:space="preserve">     </w:t>
      </w:r>
      <w:r w:rsidR="00094AC9" w:rsidRPr="00E25ACF">
        <w:rPr>
          <w:sz w:val="24"/>
          <w:szCs w:val="24"/>
        </w:rPr>
        <w:t xml:space="preserve">        </w:t>
      </w:r>
      <w:r w:rsidRPr="00E25ACF">
        <w:rPr>
          <w:sz w:val="24"/>
          <w:szCs w:val="24"/>
        </w:rPr>
        <w:t>B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 xml:space="preserve"> </w:t>
      </w:r>
      <w:r w:rsidRPr="00E25ACF">
        <w:rPr>
          <w:rFonts w:hAnsi="宋体"/>
          <w:sz w:val="24"/>
          <w:szCs w:val="24"/>
        </w:rPr>
        <w:t>减少</w:t>
      </w:r>
      <w:r w:rsidRPr="00E25ACF">
        <w:rPr>
          <w:sz w:val="24"/>
          <w:szCs w:val="24"/>
        </w:rPr>
        <w:t xml:space="preserve">        </w:t>
      </w:r>
      <w:r w:rsidR="00094AC9" w:rsidRPr="00E25ACF">
        <w:rPr>
          <w:sz w:val="24"/>
          <w:szCs w:val="24"/>
        </w:rPr>
        <w:t xml:space="preserve">    </w:t>
      </w:r>
      <w:r w:rsidRPr="00E25ACF">
        <w:rPr>
          <w:sz w:val="24"/>
          <w:szCs w:val="24"/>
        </w:rPr>
        <w:t>C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 xml:space="preserve"> </w:t>
      </w:r>
      <w:r w:rsidRPr="00E25ACF">
        <w:rPr>
          <w:rFonts w:hAnsi="宋体"/>
          <w:sz w:val="24"/>
          <w:szCs w:val="24"/>
        </w:rPr>
        <w:t>不变</w:t>
      </w:r>
      <w:r w:rsidRPr="00E25ACF">
        <w:rPr>
          <w:position w:val="-4"/>
          <w:sz w:val="24"/>
          <w:szCs w:val="24"/>
        </w:rPr>
        <w:t xml:space="preserve">          </w:t>
      </w:r>
      <w:r w:rsidRPr="00E25ACF">
        <w:rPr>
          <w:sz w:val="24"/>
          <w:szCs w:val="24"/>
        </w:rPr>
        <w:t>D</w:t>
      </w:r>
      <w:r w:rsidRPr="00E25ACF">
        <w:rPr>
          <w:rFonts w:hAnsi="宋体"/>
          <w:sz w:val="24"/>
          <w:szCs w:val="24"/>
        </w:rPr>
        <w:t>．不一定</w:t>
      </w:r>
    </w:p>
    <w:p w:rsidR="00631B8D" w:rsidRPr="00E25ACF" w:rsidRDefault="00631B8D" w:rsidP="006E5082">
      <w:pPr>
        <w:spacing w:line="440" w:lineRule="exact"/>
        <w:ind w:left="360" w:hangingChars="150" w:hanging="360"/>
        <w:rPr>
          <w:kern w:val="0"/>
          <w:sz w:val="24"/>
          <w:szCs w:val="24"/>
        </w:rPr>
      </w:pPr>
      <w:r w:rsidRPr="00E25ACF">
        <w:rPr>
          <w:sz w:val="24"/>
          <w:szCs w:val="24"/>
        </w:rPr>
        <w:t>9</w:t>
      </w:r>
      <w:r w:rsidRPr="00E25ACF">
        <w:rPr>
          <w:rFonts w:hAnsi="宋体"/>
          <w:sz w:val="24"/>
          <w:szCs w:val="24"/>
        </w:rPr>
        <w:t>．反应</w:t>
      </w:r>
      <w:r w:rsidRPr="00E25ACF">
        <w:rPr>
          <w:sz w:val="24"/>
          <w:szCs w:val="24"/>
        </w:rPr>
        <w:t xml:space="preserve"> 2NO + O</w:t>
      </w:r>
      <w:r w:rsidRPr="00E25ACF">
        <w:rPr>
          <w:color w:val="000000"/>
          <w:sz w:val="24"/>
          <w:szCs w:val="24"/>
          <w:vertAlign w:val="subscript"/>
        </w:rPr>
        <w:t>2</w:t>
      </w:r>
      <w:r w:rsidRPr="00E25ACF">
        <w:rPr>
          <w:position w:val="-16"/>
          <w:sz w:val="24"/>
          <w:szCs w:val="24"/>
        </w:rPr>
        <w:object w:dxaOrig="6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2.5pt;mso-wrap-distance-left:9.05pt;mso-wrap-distance-right:9.05pt;mso-position-horizontal-relative:page;mso-position-vertical-relative:page" o:ole="">
            <v:imagedata r:id="rId7" o:title=""/>
            <o:lock v:ext="edit" aspectratio="f"/>
          </v:shape>
          <o:OLEObject Type="Embed" ProgID="Equation.DSMT4" ShapeID="_x0000_i1025" DrawAspect="Content" ObjectID="_1567837547" r:id="rId8">
            <o:FieldCodes>\* MERGEFORMAT</o:FieldCodes>
          </o:OLEObject>
        </w:object>
      </w:r>
      <w:r w:rsidRPr="00E25ACF">
        <w:rPr>
          <w:sz w:val="24"/>
          <w:szCs w:val="24"/>
        </w:rPr>
        <w:t>2NO</w:t>
      </w:r>
      <w:r w:rsidRPr="00E25ACF">
        <w:rPr>
          <w:color w:val="000000"/>
          <w:sz w:val="24"/>
          <w:szCs w:val="24"/>
          <w:vertAlign w:val="subscript"/>
        </w:rPr>
        <w:t>2</w:t>
      </w:r>
      <w:r w:rsidRPr="00E25ACF">
        <w:rPr>
          <w:rFonts w:hAnsi="宋体"/>
          <w:sz w:val="24"/>
          <w:szCs w:val="24"/>
        </w:rPr>
        <w:t>的</w:t>
      </w:r>
      <w:r w:rsidRPr="00E25ACF">
        <w:rPr>
          <w:position w:val="-12"/>
          <w:sz w:val="24"/>
          <w:szCs w:val="24"/>
        </w:rPr>
        <w:object w:dxaOrig="680" w:dyaOrig="380">
          <v:shape id="_x0000_i1026" type="#_x0000_t75" style="width:34.5pt;height:19.5pt;mso-wrap-distance-left:9.05pt;mso-wrap-distance-right:9.05pt;mso-position-horizontal-relative:page;mso-position-vertical-relative:page" o:ole="">
            <v:imagedata r:id="rId9" o:title=""/>
            <o:lock v:ext="edit" aspectratio="f"/>
          </v:shape>
          <o:OLEObject Type="Embed" ProgID="Equation.DSMT4" ShapeID="_x0000_i1026" DrawAspect="Content" ObjectID="_1567837548" r:id="rId10">
            <o:FieldCodes>\* MERGEFORMAT</o:FieldCodes>
          </o:OLEObject>
        </w:object>
      </w:r>
      <w:r w:rsidRPr="00E25ACF">
        <w:rPr>
          <w:sz w:val="24"/>
          <w:szCs w:val="24"/>
        </w:rPr>
        <w:t>&lt;0</w:t>
      </w:r>
      <w:r w:rsidRPr="00E25ACF">
        <w:rPr>
          <w:rFonts w:hAnsi="宋体"/>
          <w:sz w:val="24"/>
          <w:szCs w:val="24"/>
        </w:rPr>
        <w:t>，当此反应达平衡后，若要使平衡向产物方向移动，应该</w:t>
      </w:r>
      <w:r w:rsidRPr="00E25ACF">
        <w:rPr>
          <w:sz w:val="24"/>
          <w:szCs w:val="24"/>
        </w:rPr>
        <w:t>_____</w:t>
      </w:r>
      <w:r w:rsidRPr="00E25ACF">
        <w:rPr>
          <w:rFonts w:hAnsi="宋体"/>
          <w:sz w:val="24"/>
          <w:szCs w:val="24"/>
        </w:rPr>
        <w:t>。</w:t>
      </w:r>
    </w:p>
    <w:p w:rsidR="00631B8D" w:rsidRPr="00E25ACF" w:rsidRDefault="00094AC9" w:rsidP="006E5082">
      <w:pPr>
        <w:spacing w:line="440" w:lineRule="exact"/>
        <w:rPr>
          <w:sz w:val="24"/>
          <w:szCs w:val="24"/>
        </w:rPr>
      </w:pPr>
      <w:r w:rsidRPr="00E25ACF">
        <w:rPr>
          <w:sz w:val="24"/>
          <w:szCs w:val="24"/>
        </w:rPr>
        <w:t xml:space="preserve">   </w:t>
      </w:r>
      <w:r w:rsidR="00631B8D" w:rsidRPr="00E25ACF">
        <w:rPr>
          <w:sz w:val="24"/>
          <w:szCs w:val="24"/>
        </w:rPr>
        <w:t>A</w:t>
      </w:r>
      <w:r w:rsidR="00631B8D" w:rsidRPr="00E25ACF">
        <w:rPr>
          <w:rFonts w:hAnsi="宋体"/>
          <w:sz w:val="24"/>
          <w:szCs w:val="24"/>
        </w:rPr>
        <w:t>．升温升压</w:t>
      </w:r>
      <w:r w:rsidR="00631B8D" w:rsidRPr="00E25ACF">
        <w:rPr>
          <w:sz w:val="24"/>
          <w:szCs w:val="24"/>
        </w:rPr>
        <w:t xml:space="preserve">          B</w:t>
      </w:r>
      <w:r w:rsidR="00631B8D" w:rsidRPr="00E25ACF">
        <w:rPr>
          <w:rFonts w:hAnsi="宋体"/>
          <w:sz w:val="24"/>
          <w:szCs w:val="24"/>
        </w:rPr>
        <w:t>．升温降压</w:t>
      </w:r>
      <w:r w:rsidR="00631B8D" w:rsidRPr="00E25ACF">
        <w:rPr>
          <w:sz w:val="24"/>
          <w:szCs w:val="24"/>
        </w:rPr>
        <w:t xml:space="preserve">      </w:t>
      </w:r>
      <w:r w:rsidRPr="00E25ACF">
        <w:rPr>
          <w:sz w:val="24"/>
          <w:szCs w:val="24"/>
        </w:rPr>
        <w:t xml:space="preserve">   </w:t>
      </w:r>
      <w:r w:rsidR="00631B8D" w:rsidRPr="00E25ACF">
        <w:rPr>
          <w:sz w:val="24"/>
          <w:szCs w:val="24"/>
        </w:rPr>
        <w:t>C</w:t>
      </w:r>
      <w:r w:rsidR="00631B8D" w:rsidRPr="00E25ACF">
        <w:rPr>
          <w:rFonts w:hAnsi="宋体"/>
          <w:sz w:val="24"/>
          <w:szCs w:val="24"/>
        </w:rPr>
        <w:t>．降温升压</w:t>
      </w:r>
      <w:r w:rsidR="00631B8D" w:rsidRPr="00E25ACF">
        <w:rPr>
          <w:sz w:val="24"/>
          <w:szCs w:val="24"/>
        </w:rPr>
        <w:t xml:space="preserve">       D</w:t>
      </w:r>
      <w:r w:rsidR="00631B8D" w:rsidRPr="00E25ACF">
        <w:rPr>
          <w:rFonts w:hAnsi="宋体"/>
          <w:sz w:val="24"/>
          <w:szCs w:val="24"/>
        </w:rPr>
        <w:t>．降温降压</w:t>
      </w:r>
    </w:p>
    <w:p w:rsidR="00631B8D" w:rsidRPr="00E25ACF" w:rsidRDefault="00631B8D" w:rsidP="006E5082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E25ACF">
        <w:rPr>
          <w:sz w:val="24"/>
          <w:szCs w:val="24"/>
        </w:rPr>
        <w:t>10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vanish/>
          <w:sz w:val="24"/>
          <w:szCs w:val="24"/>
        </w:rPr>
        <w:t>10</w:t>
      </w:r>
      <w:r w:rsidRPr="00E25ACF">
        <w:rPr>
          <w:rFonts w:hAnsi="宋体"/>
          <w:vanish/>
          <w:sz w:val="24"/>
          <w:szCs w:val="24"/>
        </w:rPr>
        <w:t>．</w:t>
      </w:r>
      <w:r w:rsidRPr="00E25ACF">
        <w:rPr>
          <w:rFonts w:hAnsi="宋体"/>
          <w:sz w:val="24"/>
          <w:szCs w:val="24"/>
        </w:rPr>
        <w:t>对恒温恒压只做体积功的反应系统，若</w:t>
      </w:r>
      <w:r w:rsidRPr="00E25ACF">
        <w:rPr>
          <w:position w:val="-12"/>
          <w:sz w:val="24"/>
          <w:szCs w:val="24"/>
        </w:rPr>
        <w:object w:dxaOrig="639" w:dyaOrig="380">
          <v:shape id="_x0000_i1027" type="#_x0000_t75" style="width:31.5pt;height:19.5pt;mso-wrap-distance-left:9.05pt;mso-wrap-distance-right:9.05pt;mso-position-horizontal-relative:page;mso-position-vertical-relative:page" o:ole="">
            <v:imagedata r:id="rId11" o:title=""/>
            <o:lock v:ext="edit" aspectratio="f"/>
          </v:shape>
          <o:OLEObject Type="Embed" ProgID="Equation.DSMT4" ShapeID="_x0000_i1027" DrawAspect="Content" ObjectID="_1567837549" r:id="rId12">
            <o:FieldCodes>\* MERGEFORMAT</o:FieldCodes>
          </o:OLEObject>
        </w:object>
      </w:r>
      <w:r w:rsidRPr="00E25ACF">
        <w:rPr>
          <w:sz w:val="24"/>
          <w:szCs w:val="24"/>
        </w:rPr>
        <w:t>&gt;0</w:t>
      </w:r>
      <w:r w:rsidRPr="00E25ACF">
        <w:rPr>
          <w:rFonts w:hAnsi="宋体"/>
          <w:sz w:val="24"/>
          <w:szCs w:val="24"/>
        </w:rPr>
        <w:t>，则</w:t>
      </w:r>
      <w:r w:rsidRPr="00E25ACF">
        <w:rPr>
          <w:sz w:val="24"/>
          <w:szCs w:val="24"/>
        </w:rPr>
        <w:t>___</w:t>
      </w:r>
      <w:r w:rsidRPr="00E25ACF">
        <w:rPr>
          <w:rFonts w:hAnsi="宋体"/>
          <w:sz w:val="24"/>
          <w:szCs w:val="24"/>
        </w:rPr>
        <w:t>。</w:t>
      </w:r>
    </w:p>
    <w:p w:rsidR="00631B8D" w:rsidRPr="00E25ACF" w:rsidRDefault="00631B8D" w:rsidP="006E5082">
      <w:pPr>
        <w:spacing w:line="440" w:lineRule="exact"/>
        <w:ind w:firstLineChars="200" w:firstLine="480"/>
        <w:rPr>
          <w:sz w:val="24"/>
          <w:szCs w:val="24"/>
        </w:rPr>
      </w:pP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 xml:space="preserve"> </w:t>
      </w:r>
      <w:r w:rsidRPr="00E25ACF">
        <w:rPr>
          <w:rFonts w:hAnsi="宋体"/>
          <w:sz w:val="24"/>
          <w:szCs w:val="24"/>
        </w:rPr>
        <w:t>反应不能正向进行</w:t>
      </w:r>
      <w:r w:rsidR="00094AC9" w:rsidRPr="00E25ACF">
        <w:rPr>
          <w:sz w:val="24"/>
          <w:szCs w:val="24"/>
        </w:rPr>
        <w:t xml:space="preserve">                    </w:t>
      </w:r>
      <w:r w:rsidRPr="00E25ACF">
        <w:rPr>
          <w:sz w:val="24"/>
          <w:szCs w:val="24"/>
        </w:rPr>
        <w:t>B</w:t>
      </w:r>
      <w:r w:rsidRPr="00E25ACF">
        <w:rPr>
          <w:rFonts w:hAnsi="宋体"/>
          <w:sz w:val="24"/>
          <w:szCs w:val="24"/>
        </w:rPr>
        <w:t>．反应能正向进行</w:t>
      </w:r>
      <w:r w:rsidRPr="00E25ACF">
        <w:rPr>
          <w:sz w:val="24"/>
          <w:szCs w:val="24"/>
        </w:rPr>
        <w:t xml:space="preserve">       </w:t>
      </w:r>
    </w:p>
    <w:p w:rsidR="00631B8D" w:rsidRPr="00E25ACF" w:rsidRDefault="00631B8D" w:rsidP="006E5082">
      <w:pPr>
        <w:spacing w:line="440" w:lineRule="exact"/>
        <w:ind w:firstLine="525"/>
        <w:rPr>
          <w:sz w:val="24"/>
          <w:szCs w:val="24"/>
        </w:rPr>
      </w:pPr>
      <w:r w:rsidRPr="00E25ACF">
        <w:rPr>
          <w:sz w:val="24"/>
          <w:szCs w:val="24"/>
        </w:rPr>
        <w:t>C</w:t>
      </w:r>
      <w:r w:rsidRPr="00E25ACF">
        <w:rPr>
          <w:rFonts w:hAnsi="宋体"/>
          <w:sz w:val="24"/>
          <w:szCs w:val="24"/>
        </w:rPr>
        <w:t>．须用</w:t>
      </w:r>
      <w:r w:rsidRPr="00E25ACF">
        <w:rPr>
          <w:position w:val="-12"/>
          <w:sz w:val="24"/>
          <w:szCs w:val="24"/>
        </w:rPr>
        <w:object w:dxaOrig="620" w:dyaOrig="380">
          <v:shape id="_x0000_i1028" type="#_x0000_t75" style="width:31.5pt;height:19.5pt;mso-wrap-distance-left:9.05pt;mso-wrap-distance-right:9.05pt;mso-position-horizontal-relative:page;mso-position-vertical-relative:page" o:ole="">
            <v:imagedata r:id="rId13" o:title=""/>
            <o:lock v:ext="edit" aspectratio="f"/>
          </v:shape>
          <o:OLEObject Type="Embed" ProgID="Equation.DSMT4" ShapeID="_x0000_i1028" DrawAspect="Content" ObjectID="_1567837550" r:id="rId14">
            <o:FieldCodes>\* MERGEFORMAT</o:FieldCodes>
          </o:OLEObject>
        </w:object>
      </w:r>
      <w:r w:rsidRPr="00E25ACF">
        <w:rPr>
          <w:rFonts w:hAnsi="宋体"/>
          <w:sz w:val="24"/>
          <w:szCs w:val="24"/>
        </w:rPr>
        <w:t>判断反应限度后才知反应方向</w:t>
      </w:r>
      <w:r w:rsidR="00094AC9" w:rsidRPr="00E25ACF">
        <w:rPr>
          <w:sz w:val="24"/>
          <w:szCs w:val="24"/>
        </w:rPr>
        <w:t xml:space="preserve">  </w:t>
      </w:r>
      <w:r w:rsidRPr="00E25ACF">
        <w:rPr>
          <w:sz w:val="24"/>
          <w:szCs w:val="24"/>
        </w:rPr>
        <w:t>D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 xml:space="preserve"> </w:t>
      </w:r>
      <w:r w:rsidRPr="00E25ACF">
        <w:rPr>
          <w:rFonts w:hAnsi="宋体"/>
          <w:sz w:val="24"/>
          <w:szCs w:val="24"/>
        </w:rPr>
        <w:t>当</w:t>
      </w:r>
      <w:r w:rsidRPr="00E25ACF">
        <w:rPr>
          <w:i/>
          <w:sz w:val="24"/>
          <w:szCs w:val="24"/>
        </w:rPr>
        <w:t>J</w:t>
      </w:r>
      <w:r w:rsidRPr="00E25ACF">
        <w:rPr>
          <w:i/>
          <w:position w:val="-4"/>
          <w:sz w:val="24"/>
          <w:szCs w:val="24"/>
        </w:rPr>
        <w:t>a</w:t>
      </w:r>
      <w:r w:rsidRPr="00E25ACF">
        <w:rPr>
          <w:sz w:val="24"/>
          <w:szCs w:val="24"/>
        </w:rPr>
        <w:t xml:space="preserve"> &lt; </w:t>
      </w:r>
      <w:r w:rsidRPr="00E25ACF">
        <w:rPr>
          <w:i/>
          <w:sz w:val="24"/>
          <w:szCs w:val="24"/>
        </w:rPr>
        <w:t>K</w:t>
      </w:r>
      <w:r w:rsidRPr="00E25ACF">
        <w:rPr>
          <w:position w:val="8"/>
          <w:sz w:val="24"/>
          <w:szCs w:val="24"/>
        </w:rPr>
        <w:t>Θ</w:t>
      </w:r>
      <w:r w:rsidRPr="00E25ACF">
        <w:rPr>
          <w:rFonts w:hAnsi="宋体"/>
          <w:sz w:val="24"/>
          <w:szCs w:val="24"/>
        </w:rPr>
        <w:t>时仍能正向进行</w:t>
      </w:r>
    </w:p>
    <w:p w:rsidR="00631B8D" w:rsidRPr="00E25ACF" w:rsidRDefault="00631B8D" w:rsidP="006E5082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E25ACF">
        <w:rPr>
          <w:sz w:val="24"/>
          <w:szCs w:val="24"/>
        </w:rPr>
        <w:t>11</w:t>
      </w:r>
      <w:r w:rsidRPr="00E25ACF">
        <w:rPr>
          <w:rFonts w:hAnsi="宋体"/>
          <w:sz w:val="24"/>
          <w:szCs w:val="24"/>
        </w:rPr>
        <w:t>．只受环境温度和压力影响的二组分平衡系统，可能出现的最多相数为</w:t>
      </w:r>
      <w:r w:rsidRPr="00E25ACF">
        <w:rPr>
          <w:sz w:val="24"/>
          <w:szCs w:val="24"/>
        </w:rPr>
        <w:t>______</w:t>
      </w:r>
      <w:r w:rsidRPr="00E25ACF">
        <w:rPr>
          <w:rFonts w:hAnsi="宋体"/>
          <w:sz w:val="24"/>
          <w:szCs w:val="24"/>
        </w:rPr>
        <w:t>。</w:t>
      </w:r>
    </w:p>
    <w:p w:rsidR="00631B8D" w:rsidRPr="00E25ACF" w:rsidRDefault="00E25ACF" w:rsidP="006E5082">
      <w:pPr>
        <w:spacing w:line="440" w:lineRule="exact"/>
        <w:rPr>
          <w:sz w:val="24"/>
          <w:szCs w:val="24"/>
        </w:rPr>
      </w:pPr>
      <w:r w:rsidRPr="00E25ACF">
        <w:rPr>
          <w:sz w:val="24"/>
          <w:szCs w:val="24"/>
        </w:rPr>
        <w:t xml:space="preserve">    </w:t>
      </w:r>
      <w:r w:rsidR="00631B8D" w:rsidRPr="00E25ACF">
        <w:rPr>
          <w:sz w:val="24"/>
          <w:szCs w:val="24"/>
        </w:rPr>
        <w:t>A</w:t>
      </w:r>
      <w:r w:rsidR="00631B8D" w:rsidRPr="00E25ACF">
        <w:rPr>
          <w:rFonts w:hAnsi="宋体"/>
          <w:sz w:val="24"/>
          <w:szCs w:val="24"/>
        </w:rPr>
        <w:t>．</w:t>
      </w:r>
      <w:r w:rsidR="00631B8D" w:rsidRPr="00E25ACF">
        <w:rPr>
          <w:sz w:val="24"/>
          <w:szCs w:val="24"/>
        </w:rPr>
        <w:t xml:space="preserve">  2        </w:t>
      </w:r>
      <w:r w:rsidRPr="00E25ACF">
        <w:rPr>
          <w:sz w:val="24"/>
          <w:szCs w:val="24"/>
        </w:rPr>
        <w:t xml:space="preserve">     </w:t>
      </w:r>
      <w:r w:rsidR="00631B8D" w:rsidRPr="00E25ACF">
        <w:rPr>
          <w:sz w:val="24"/>
          <w:szCs w:val="24"/>
        </w:rPr>
        <w:t xml:space="preserve"> B</w:t>
      </w:r>
      <w:r w:rsidR="00631B8D" w:rsidRPr="00E25ACF">
        <w:rPr>
          <w:rFonts w:hAnsi="宋体"/>
          <w:sz w:val="24"/>
          <w:szCs w:val="24"/>
        </w:rPr>
        <w:t>．</w:t>
      </w:r>
      <w:r w:rsidR="00631B8D" w:rsidRPr="00E25ACF">
        <w:rPr>
          <w:sz w:val="24"/>
          <w:szCs w:val="24"/>
        </w:rPr>
        <w:t xml:space="preserve"> </w:t>
      </w:r>
      <w:smartTag w:uri="urn:schemas-microsoft-com:office:smarttags" w:element="chmetcnv">
        <w:smartTagPr>
          <w:attr w:name="UnitName" w:val="C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3"/>
            <w:attr w:name="HasSpace" w:val="True"/>
            <w:attr w:name="Negative" w:val="False"/>
            <w:attr w:name="NumberType" w:val="1"/>
            <w:attr w:name="TCSC" w:val="0"/>
          </w:smartTagPr>
          <w:r w:rsidR="00631B8D" w:rsidRPr="00E25ACF">
            <w:rPr>
              <w:sz w:val="24"/>
              <w:szCs w:val="24"/>
            </w:rPr>
            <w:t xml:space="preserve">3  </w:t>
          </w:r>
        </w:smartTag>
        <w:r w:rsidR="00631B8D" w:rsidRPr="00E25ACF">
          <w:rPr>
            <w:sz w:val="24"/>
            <w:szCs w:val="24"/>
          </w:rPr>
          <w:t xml:space="preserve">    </w:t>
        </w:r>
        <w:r w:rsidRPr="00E25ACF">
          <w:rPr>
            <w:sz w:val="24"/>
            <w:szCs w:val="24"/>
          </w:rPr>
          <w:t xml:space="preserve">        </w:t>
        </w:r>
        <w:r w:rsidR="00631B8D" w:rsidRPr="00E25ACF">
          <w:rPr>
            <w:sz w:val="24"/>
            <w:szCs w:val="24"/>
          </w:rPr>
          <w:t xml:space="preserve"> C</w:t>
        </w:r>
      </w:smartTag>
      <w:r w:rsidR="00631B8D" w:rsidRPr="00E25ACF">
        <w:rPr>
          <w:rFonts w:hAnsi="宋体"/>
          <w:sz w:val="24"/>
          <w:szCs w:val="24"/>
        </w:rPr>
        <w:t>．</w:t>
      </w:r>
      <w:r w:rsidR="00631B8D" w:rsidRPr="00E25ACF">
        <w:rPr>
          <w:sz w:val="24"/>
          <w:szCs w:val="24"/>
        </w:rPr>
        <w:t xml:space="preserve"> 4             </w:t>
      </w:r>
      <w:r w:rsidR="006B76FA">
        <w:rPr>
          <w:rFonts w:hint="eastAsia"/>
          <w:sz w:val="24"/>
          <w:szCs w:val="24"/>
        </w:rPr>
        <w:t xml:space="preserve"> </w:t>
      </w:r>
      <w:r w:rsidR="00631B8D" w:rsidRPr="00E25ACF">
        <w:rPr>
          <w:sz w:val="24"/>
          <w:szCs w:val="24"/>
        </w:rPr>
        <w:t>D</w:t>
      </w:r>
      <w:r w:rsidR="00631B8D" w:rsidRPr="00E25ACF">
        <w:rPr>
          <w:rFonts w:hAnsi="宋体"/>
          <w:sz w:val="24"/>
          <w:szCs w:val="24"/>
        </w:rPr>
        <w:t>．</w:t>
      </w:r>
      <w:r w:rsidR="00631B8D" w:rsidRPr="00E25ACF">
        <w:rPr>
          <w:sz w:val="24"/>
          <w:szCs w:val="24"/>
        </w:rPr>
        <w:t>5</w:t>
      </w:r>
    </w:p>
    <w:p w:rsidR="00631B8D" w:rsidRPr="00E25ACF" w:rsidRDefault="00631B8D" w:rsidP="006E5082">
      <w:pPr>
        <w:widowControl/>
        <w:spacing w:line="440" w:lineRule="exact"/>
        <w:ind w:left="480" w:hangingChars="200" w:hanging="480"/>
        <w:jc w:val="left"/>
        <w:rPr>
          <w:kern w:val="0"/>
          <w:sz w:val="24"/>
          <w:szCs w:val="24"/>
        </w:rPr>
      </w:pPr>
      <w:r w:rsidRPr="00E25ACF">
        <w:rPr>
          <w:sz w:val="24"/>
          <w:szCs w:val="24"/>
        </w:rPr>
        <w:t>12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vanish/>
          <w:sz w:val="24"/>
          <w:szCs w:val="24"/>
        </w:rPr>
        <w:t>12</w:t>
      </w:r>
      <w:r w:rsidRPr="00E25ACF">
        <w:rPr>
          <w:rFonts w:hAnsi="宋体"/>
          <w:vanish/>
          <w:sz w:val="24"/>
          <w:szCs w:val="24"/>
        </w:rPr>
        <w:t>．</w:t>
      </w:r>
      <w:r w:rsidRPr="00E25ACF">
        <w:rPr>
          <w:rFonts w:hAnsi="宋体"/>
          <w:sz w:val="24"/>
          <w:szCs w:val="24"/>
        </w:rPr>
        <w:t>碳酸钠与水可形成下列几种水合物：</w:t>
      </w:r>
      <w:r w:rsidRPr="00E25ACF">
        <w:rPr>
          <w:color w:val="000000"/>
          <w:sz w:val="24"/>
          <w:szCs w:val="24"/>
        </w:rPr>
        <w:t>Na</w:t>
      </w:r>
      <w:r w:rsidRPr="00E25ACF">
        <w:rPr>
          <w:color w:val="000000"/>
          <w:sz w:val="24"/>
          <w:szCs w:val="24"/>
          <w:vertAlign w:val="subscript"/>
        </w:rPr>
        <w:t>2</w:t>
      </w:r>
      <w:r w:rsidRPr="00E25ACF">
        <w:rPr>
          <w:color w:val="000000"/>
          <w:sz w:val="24"/>
          <w:szCs w:val="24"/>
        </w:rPr>
        <w:t>CO</w:t>
      </w:r>
      <w:r w:rsidRPr="00E25ACF">
        <w:rPr>
          <w:color w:val="000000"/>
          <w:sz w:val="24"/>
          <w:szCs w:val="24"/>
          <w:vertAlign w:val="subscript"/>
        </w:rPr>
        <w:t>3</w:t>
      </w:r>
      <w:r w:rsidRPr="00E25ACF">
        <w:rPr>
          <w:color w:val="000000"/>
          <w:sz w:val="24"/>
          <w:szCs w:val="24"/>
        </w:rPr>
        <w:t>·H</w:t>
      </w:r>
      <w:r w:rsidRPr="00E25ACF">
        <w:rPr>
          <w:color w:val="000000"/>
          <w:sz w:val="24"/>
          <w:szCs w:val="24"/>
          <w:vertAlign w:val="subscript"/>
        </w:rPr>
        <w:t>2</w:t>
      </w:r>
      <w:r w:rsidRPr="00E25ACF">
        <w:rPr>
          <w:color w:val="000000"/>
          <w:sz w:val="24"/>
          <w:szCs w:val="24"/>
        </w:rPr>
        <w:t>O</w:t>
      </w:r>
      <w:r w:rsidRPr="00E25ACF">
        <w:rPr>
          <w:rFonts w:hAnsi="宋体"/>
          <w:color w:val="000000"/>
          <w:sz w:val="24"/>
          <w:szCs w:val="24"/>
        </w:rPr>
        <w:t>，</w:t>
      </w:r>
      <w:r w:rsidRPr="00E25ACF">
        <w:rPr>
          <w:color w:val="000000"/>
          <w:sz w:val="24"/>
          <w:szCs w:val="24"/>
        </w:rPr>
        <w:t>Na</w:t>
      </w:r>
      <w:r w:rsidRPr="00E25ACF">
        <w:rPr>
          <w:color w:val="000000"/>
          <w:sz w:val="24"/>
          <w:szCs w:val="24"/>
          <w:vertAlign w:val="subscript"/>
        </w:rPr>
        <w:t>2</w:t>
      </w:r>
      <w:r w:rsidRPr="00E25ACF">
        <w:rPr>
          <w:color w:val="000000"/>
          <w:sz w:val="24"/>
          <w:szCs w:val="24"/>
        </w:rPr>
        <w:t>CO</w:t>
      </w:r>
      <w:r w:rsidRPr="00E25ACF">
        <w:rPr>
          <w:color w:val="000000"/>
          <w:sz w:val="24"/>
          <w:szCs w:val="24"/>
          <w:vertAlign w:val="subscript"/>
        </w:rPr>
        <w:t>3</w:t>
      </w:r>
      <w:r w:rsidRPr="00E25ACF">
        <w:rPr>
          <w:color w:val="000000"/>
          <w:sz w:val="24"/>
          <w:szCs w:val="24"/>
        </w:rPr>
        <w:t>·7H</w:t>
      </w:r>
      <w:r w:rsidRPr="00E25ACF">
        <w:rPr>
          <w:color w:val="000000"/>
          <w:sz w:val="24"/>
          <w:szCs w:val="24"/>
          <w:vertAlign w:val="subscript"/>
        </w:rPr>
        <w:t>2</w:t>
      </w:r>
      <w:r w:rsidRPr="00E25ACF">
        <w:rPr>
          <w:color w:val="000000"/>
          <w:sz w:val="24"/>
          <w:szCs w:val="24"/>
        </w:rPr>
        <w:t>O</w:t>
      </w:r>
      <w:r w:rsidRPr="00E25ACF">
        <w:rPr>
          <w:rFonts w:hAnsi="宋体"/>
          <w:color w:val="000000"/>
          <w:sz w:val="24"/>
          <w:szCs w:val="24"/>
        </w:rPr>
        <w:t>，</w:t>
      </w:r>
      <w:r w:rsidRPr="00E25ACF">
        <w:rPr>
          <w:color w:val="000000"/>
          <w:sz w:val="24"/>
          <w:szCs w:val="24"/>
        </w:rPr>
        <w:t>Na</w:t>
      </w:r>
      <w:r w:rsidRPr="00E25ACF">
        <w:rPr>
          <w:color w:val="000000"/>
          <w:sz w:val="24"/>
          <w:szCs w:val="24"/>
          <w:vertAlign w:val="subscript"/>
        </w:rPr>
        <w:t>2</w:t>
      </w:r>
      <w:r w:rsidRPr="00E25ACF">
        <w:rPr>
          <w:color w:val="000000"/>
          <w:sz w:val="24"/>
          <w:szCs w:val="24"/>
        </w:rPr>
        <w:t>CO</w:t>
      </w:r>
      <w:r w:rsidRPr="00E25ACF">
        <w:rPr>
          <w:color w:val="000000"/>
          <w:sz w:val="24"/>
          <w:szCs w:val="24"/>
          <w:vertAlign w:val="subscript"/>
        </w:rPr>
        <w:t>3</w:t>
      </w:r>
      <w:r w:rsidRPr="00E25ACF">
        <w:rPr>
          <w:color w:val="000000"/>
          <w:sz w:val="24"/>
          <w:szCs w:val="24"/>
        </w:rPr>
        <w:t>·10H</w:t>
      </w:r>
      <w:r w:rsidRPr="00E25ACF">
        <w:rPr>
          <w:color w:val="000000"/>
          <w:sz w:val="24"/>
          <w:szCs w:val="24"/>
          <w:vertAlign w:val="subscript"/>
        </w:rPr>
        <w:t>2</w:t>
      </w:r>
      <w:r w:rsidRPr="00E25ACF">
        <w:rPr>
          <w:color w:val="000000"/>
          <w:sz w:val="24"/>
          <w:szCs w:val="24"/>
        </w:rPr>
        <w:t>O</w:t>
      </w:r>
      <w:r w:rsidRPr="00E25ACF">
        <w:rPr>
          <w:rFonts w:hAnsi="宋体"/>
          <w:sz w:val="24"/>
          <w:szCs w:val="24"/>
        </w:rPr>
        <w:t>在</w:t>
      </w:r>
      <w:r w:rsidRPr="00E25ACF">
        <w:rPr>
          <w:sz w:val="24"/>
          <w:szCs w:val="24"/>
        </w:rPr>
        <w:t>101.325kPa</w:t>
      </w:r>
      <w:r w:rsidRPr="00E25ACF">
        <w:rPr>
          <w:rFonts w:hAnsi="宋体"/>
          <w:sz w:val="24"/>
          <w:szCs w:val="24"/>
        </w:rPr>
        <w:t>，与碳酸钠水溶液和冰共存的含水盐最多可以有</w:t>
      </w:r>
      <w:r w:rsidRPr="00E25ACF">
        <w:rPr>
          <w:sz w:val="24"/>
          <w:szCs w:val="24"/>
        </w:rPr>
        <w:t xml:space="preserve"> ____</w:t>
      </w:r>
      <w:r w:rsidRPr="00E25ACF">
        <w:rPr>
          <w:rFonts w:hAnsi="宋体"/>
          <w:sz w:val="24"/>
          <w:szCs w:val="24"/>
        </w:rPr>
        <w:t>种。</w:t>
      </w:r>
    </w:p>
    <w:p w:rsidR="00631B8D" w:rsidRDefault="00631B8D" w:rsidP="006E5082">
      <w:pPr>
        <w:spacing w:line="440" w:lineRule="exact"/>
        <w:ind w:firstLine="480"/>
        <w:rPr>
          <w:sz w:val="24"/>
          <w:szCs w:val="24"/>
        </w:rPr>
      </w:pP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 xml:space="preserve">0          </w:t>
      </w:r>
      <w:r w:rsidR="00E25ACF" w:rsidRPr="00E25ACF">
        <w:rPr>
          <w:sz w:val="24"/>
          <w:szCs w:val="24"/>
        </w:rPr>
        <w:t xml:space="preserve">      </w:t>
      </w:r>
      <w:r w:rsidRPr="00E25ACF">
        <w:rPr>
          <w:sz w:val="24"/>
          <w:szCs w:val="24"/>
        </w:rPr>
        <w:t>B</w:t>
      </w:r>
      <w:r w:rsidRPr="00E25ACF">
        <w:rPr>
          <w:rFonts w:hAnsi="宋体"/>
          <w:sz w:val="24"/>
          <w:szCs w:val="24"/>
        </w:rPr>
        <w:t>．</w:t>
      </w:r>
      <w:smartTag w:uri="urn:schemas-microsoft-com:office:smarttags" w:element="chmetcnv">
        <w:smartTagPr>
          <w:attr w:name="UnitName" w:val="C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E25ACF">
          <w:rPr>
            <w:sz w:val="24"/>
            <w:szCs w:val="24"/>
          </w:rPr>
          <w:t xml:space="preserve">1        </w:t>
        </w:r>
        <w:r w:rsidR="00E25ACF" w:rsidRPr="00E25ACF">
          <w:rPr>
            <w:sz w:val="24"/>
            <w:szCs w:val="24"/>
          </w:rPr>
          <w:t xml:space="preserve">        </w:t>
        </w:r>
        <w:r w:rsidRPr="00E25ACF">
          <w:rPr>
            <w:sz w:val="24"/>
            <w:szCs w:val="24"/>
          </w:rPr>
          <w:t>C</w:t>
        </w:r>
      </w:smartTag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 xml:space="preserve">2              </w:t>
      </w:r>
      <w:r w:rsidR="006B76FA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>D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>3</w:t>
      </w:r>
    </w:p>
    <w:p w:rsidR="006E5082" w:rsidRPr="00E25ACF" w:rsidRDefault="006E5082" w:rsidP="006E5082">
      <w:pPr>
        <w:spacing w:line="440" w:lineRule="exact"/>
        <w:ind w:firstLine="480"/>
        <w:rPr>
          <w:sz w:val="24"/>
          <w:szCs w:val="24"/>
        </w:rPr>
      </w:pPr>
    </w:p>
    <w:p w:rsidR="006E5082" w:rsidRPr="006E5082" w:rsidRDefault="006E5082" w:rsidP="006E5082">
      <w:pPr>
        <w:spacing w:line="440" w:lineRule="exact"/>
        <w:rPr>
          <w:sz w:val="28"/>
          <w:szCs w:val="28"/>
        </w:rPr>
      </w:pPr>
      <w:r w:rsidRPr="006E5082">
        <w:rPr>
          <w:rFonts w:hint="eastAsia"/>
          <w:sz w:val="28"/>
          <w:szCs w:val="28"/>
        </w:rPr>
        <w:t>科目代码</w:t>
      </w:r>
      <w:r w:rsidRPr="006E5082">
        <w:rPr>
          <w:rFonts w:hint="eastAsia"/>
          <w:sz w:val="28"/>
          <w:szCs w:val="28"/>
          <w:u w:val="single"/>
        </w:rPr>
        <w:t>：</w:t>
      </w:r>
      <w:r w:rsidRPr="006E5082">
        <w:rPr>
          <w:rFonts w:hint="eastAsia"/>
          <w:sz w:val="28"/>
          <w:szCs w:val="28"/>
          <w:u w:val="single"/>
        </w:rPr>
        <w:t xml:space="preserve">    80</w:t>
      </w:r>
      <w:r w:rsidR="00104EB0">
        <w:rPr>
          <w:rFonts w:hint="eastAsia"/>
          <w:sz w:val="28"/>
          <w:szCs w:val="28"/>
          <w:u w:val="single"/>
        </w:rPr>
        <w:t>5</w:t>
      </w:r>
      <w:r w:rsidRPr="006E5082">
        <w:rPr>
          <w:rFonts w:hint="eastAsia"/>
          <w:sz w:val="28"/>
          <w:szCs w:val="28"/>
          <w:u w:val="single"/>
        </w:rPr>
        <w:t xml:space="preserve">     </w:t>
      </w:r>
      <w:r w:rsidRPr="006E5082">
        <w:rPr>
          <w:rFonts w:hint="eastAsia"/>
          <w:sz w:val="28"/>
          <w:szCs w:val="28"/>
        </w:rPr>
        <w:t>科目名称</w:t>
      </w:r>
      <w:r w:rsidRPr="006E5082">
        <w:rPr>
          <w:rFonts w:hint="eastAsia"/>
          <w:sz w:val="28"/>
          <w:szCs w:val="28"/>
          <w:u w:val="single"/>
        </w:rPr>
        <w:t>：</w:t>
      </w:r>
      <w:r w:rsidRPr="006E5082">
        <w:rPr>
          <w:rFonts w:hint="eastAsia"/>
          <w:sz w:val="28"/>
          <w:szCs w:val="28"/>
          <w:u w:val="single"/>
        </w:rPr>
        <w:t xml:space="preserve">      </w:t>
      </w:r>
      <w:r w:rsidRPr="006E5082">
        <w:rPr>
          <w:rFonts w:hint="eastAsia"/>
          <w:sz w:val="28"/>
          <w:szCs w:val="28"/>
          <w:u w:val="single"/>
        </w:rPr>
        <w:t>物理化学</w:t>
      </w:r>
      <w:r w:rsidRPr="006E5082">
        <w:rPr>
          <w:rFonts w:hint="eastAsia"/>
          <w:sz w:val="28"/>
          <w:szCs w:val="28"/>
          <w:u w:val="single"/>
        </w:rPr>
        <w:t xml:space="preserve">    </w:t>
      </w:r>
      <w:r w:rsidRPr="006E5082">
        <w:rPr>
          <w:rFonts w:hint="eastAsia"/>
          <w:sz w:val="28"/>
          <w:szCs w:val="28"/>
        </w:rPr>
        <w:t xml:space="preserve">    </w:t>
      </w:r>
      <w:r w:rsidR="00617900">
        <w:rPr>
          <w:rFonts w:hint="eastAsia"/>
          <w:sz w:val="28"/>
          <w:szCs w:val="28"/>
        </w:rPr>
        <w:t xml:space="preserve"> </w:t>
      </w:r>
      <w:r w:rsidRPr="006E5082">
        <w:rPr>
          <w:rFonts w:hint="eastAsia"/>
          <w:sz w:val="28"/>
          <w:szCs w:val="28"/>
        </w:rPr>
        <w:t>共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="00B860BF">
        <w:rPr>
          <w:rFonts w:hint="eastAsia"/>
          <w:sz w:val="28"/>
          <w:szCs w:val="28"/>
          <w:u w:val="single"/>
        </w:rPr>
        <w:t>5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Pr="006E5082">
        <w:rPr>
          <w:rFonts w:hint="eastAsia"/>
          <w:sz w:val="28"/>
          <w:szCs w:val="28"/>
        </w:rPr>
        <w:t>页</w:t>
      </w:r>
      <w:r w:rsidRPr="006E5082">
        <w:rPr>
          <w:rFonts w:hint="eastAsia"/>
          <w:sz w:val="28"/>
          <w:szCs w:val="28"/>
        </w:rPr>
        <w:t xml:space="preserve"> </w:t>
      </w:r>
      <w:r w:rsidRPr="006E5082">
        <w:rPr>
          <w:rFonts w:hint="eastAsia"/>
          <w:sz w:val="28"/>
          <w:szCs w:val="28"/>
        </w:rPr>
        <w:t>第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="00617900">
        <w:rPr>
          <w:rFonts w:hint="eastAsia"/>
          <w:sz w:val="28"/>
          <w:szCs w:val="28"/>
          <w:u w:val="single"/>
        </w:rPr>
        <w:t>2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Pr="006E5082">
        <w:rPr>
          <w:rFonts w:hint="eastAsia"/>
          <w:sz w:val="28"/>
          <w:szCs w:val="28"/>
        </w:rPr>
        <w:t>页</w:t>
      </w:r>
    </w:p>
    <w:p w:rsidR="00617900" w:rsidRDefault="00617900" w:rsidP="006E5082">
      <w:pPr>
        <w:widowControl/>
        <w:spacing w:line="440" w:lineRule="exact"/>
        <w:jc w:val="left"/>
        <w:rPr>
          <w:sz w:val="24"/>
          <w:szCs w:val="24"/>
        </w:rPr>
      </w:pPr>
    </w:p>
    <w:p w:rsidR="00D3748E" w:rsidRPr="00E25ACF" w:rsidRDefault="00D3748E" w:rsidP="006E5082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E25ACF">
        <w:rPr>
          <w:sz w:val="24"/>
          <w:szCs w:val="24"/>
        </w:rPr>
        <w:t>13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vanish/>
          <w:sz w:val="24"/>
          <w:szCs w:val="24"/>
        </w:rPr>
        <w:t>13</w:t>
      </w:r>
      <w:r w:rsidRPr="00E25ACF">
        <w:rPr>
          <w:rFonts w:hAnsi="宋体"/>
          <w:vanish/>
          <w:sz w:val="24"/>
          <w:szCs w:val="24"/>
        </w:rPr>
        <w:t>．</w:t>
      </w:r>
      <w:r w:rsidRPr="00E25ACF">
        <w:rPr>
          <w:rFonts w:hAnsi="宋体"/>
          <w:sz w:val="24"/>
          <w:szCs w:val="24"/>
        </w:rPr>
        <w:t>某</w:t>
      </w:r>
      <w:r w:rsidRPr="00E25ACF">
        <w:rPr>
          <w:sz w:val="24"/>
          <w:szCs w:val="24"/>
        </w:rPr>
        <w:t>4</w:t>
      </w:r>
      <w:r w:rsidRPr="00E25ACF">
        <w:rPr>
          <w:rFonts w:hAnsi="宋体"/>
          <w:sz w:val="24"/>
          <w:szCs w:val="24"/>
        </w:rPr>
        <w:t>种固体形成的均匀固溶体应是</w:t>
      </w:r>
      <w:r w:rsidRPr="00E25ACF">
        <w:rPr>
          <w:sz w:val="24"/>
          <w:szCs w:val="24"/>
        </w:rPr>
        <w:t>____</w:t>
      </w:r>
      <w:r w:rsidRPr="00E25ACF">
        <w:rPr>
          <w:rFonts w:hAnsi="宋体"/>
          <w:sz w:val="24"/>
          <w:szCs w:val="24"/>
        </w:rPr>
        <w:t>相。</w:t>
      </w:r>
    </w:p>
    <w:p w:rsidR="00D3748E" w:rsidRPr="00E25ACF" w:rsidRDefault="006E5082" w:rsidP="006E5082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3748E" w:rsidRPr="00E25ACF">
        <w:rPr>
          <w:sz w:val="24"/>
          <w:szCs w:val="24"/>
        </w:rPr>
        <w:t>A</w:t>
      </w:r>
      <w:r w:rsidR="00D3748E" w:rsidRPr="00E25ACF">
        <w:rPr>
          <w:rFonts w:hAnsi="宋体"/>
          <w:sz w:val="24"/>
          <w:szCs w:val="24"/>
        </w:rPr>
        <w:t>．</w:t>
      </w:r>
      <w:r w:rsidR="00D3748E" w:rsidRPr="00E25ACF">
        <w:rPr>
          <w:sz w:val="24"/>
          <w:szCs w:val="24"/>
        </w:rPr>
        <w:t xml:space="preserve">1            </w:t>
      </w:r>
      <w:r>
        <w:rPr>
          <w:sz w:val="24"/>
          <w:szCs w:val="24"/>
        </w:rPr>
        <w:t xml:space="preserve">  </w:t>
      </w:r>
      <w:r w:rsidR="00D3748E" w:rsidRPr="00E25ACF">
        <w:rPr>
          <w:sz w:val="24"/>
          <w:szCs w:val="24"/>
        </w:rPr>
        <w:t>B</w:t>
      </w:r>
      <w:r w:rsidR="00D3748E" w:rsidRPr="00E25ACF">
        <w:rPr>
          <w:rFonts w:hAnsi="宋体"/>
          <w:sz w:val="24"/>
          <w:szCs w:val="24"/>
        </w:rPr>
        <w:t>．</w:t>
      </w:r>
      <w:smartTag w:uri="urn:schemas-microsoft-com:office:smarttags" w:element="chmetcnv">
        <w:smartTagPr>
          <w:attr w:name="UnitName" w:val="C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smartTag w:uri="urn:schemas-microsoft-com:office:smarttags" w:element="chmetcnv">
          <w:smartTagPr>
            <w:attr w:name="UnitName" w:val="C"/>
            <w:attr w:name="SourceValue" w:val="2"/>
            <w:attr w:name="HasSpace" w:val="True"/>
            <w:attr w:name="Negative" w:val="False"/>
            <w:attr w:name="NumberType" w:val="1"/>
            <w:attr w:name="TCSC" w:val="0"/>
          </w:smartTagPr>
          <w:r w:rsidR="00D3748E" w:rsidRPr="00E25ACF">
            <w:rPr>
              <w:sz w:val="24"/>
              <w:szCs w:val="24"/>
            </w:rPr>
            <w:t xml:space="preserve">2  </w:t>
          </w:r>
        </w:smartTag>
        <w:r w:rsidR="00D3748E" w:rsidRPr="00E25ACF">
          <w:rPr>
            <w:sz w:val="24"/>
            <w:szCs w:val="24"/>
          </w:rPr>
          <w:t xml:space="preserve">           </w:t>
        </w:r>
        <w:r>
          <w:rPr>
            <w:sz w:val="24"/>
            <w:szCs w:val="24"/>
          </w:rPr>
          <w:t xml:space="preserve">  </w:t>
        </w:r>
        <w:r w:rsidR="006B76FA">
          <w:rPr>
            <w:rFonts w:hint="eastAsia"/>
            <w:sz w:val="24"/>
            <w:szCs w:val="24"/>
          </w:rPr>
          <w:t xml:space="preserve"> </w:t>
        </w:r>
        <w:r>
          <w:rPr>
            <w:sz w:val="24"/>
            <w:szCs w:val="24"/>
          </w:rPr>
          <w:t xml:space="preserve"> </w:t>
        </w:r>
        <w:r w:rsidR="00D3748E" w:rsidRPr="00E25ACF">
          <w:rPr>
            <w:sz w:val="24"/>
            <w:szCs w:val="24"/>
          </w:rPr>
          <w:t>C</w:t>
        </w:r>
      </w:smartTag>
      <w:r w:rsidR="00D3748E" w:rsidRPr="00E25ACF">
        <w:rPr>
          <w:rFonts w:hAnsi="宋体"/>
          <w:sz w:val="24"/>
          <w:szCs w:val="24"/>
        </w:rPr>
        <w:t>．</w:t>
      </w:r>
      <w:r w:rsidR="00D3748E" w:rsidRPr="00E25ACF">
        <w:rPr>
          <w:sz w:val="24"/>
          <w:szCs w:val="24"/>
        </w:rPr>
        <w:t>3            D</w:t>
      </w:r>
      <w:r w:rsidR="00D3748E" w:rsidRPr="00E25ACF">
        <w:rPr>
          <w:rFonts w:hAnsi="宋体"/>
          <w:sz w:val="24"/>
          <w:szCs w:val="24"/>
        </w:rPr>
        <w:t>．</w:t>
      </w:r>
      <w:r w:rsidR="00D3748E" w:rsidRPr="00E25ACF">
        <w:rPr>
          <w:sz w:val="24"/>
          <w:szCs w:val="24"/>
        </w:rPr>
        <w:t>4</w:t>
      </w:r>
    </w:p>
    <w:p w:rsidR="00E25ACF" w:rsidRPr="00E25ACF" w:rsidRDefault="00D3748E" w:rsidP="006E5082">
      <w:pPr>
        <w:widowControl/>
        <w:spacing w:line="440" w:lineRule="exact"/>
        <w:jc w:val="left"/>
        <w:rPr>
          <w:rFonts w:hAnsi="宋体"/>
          <w:sz w:val="24"/>
          <w:szCs w:val="24"/>
        </w:rPr>
      </w:pPr>
      <w:r w:rsidRPr="00E25ACF">
        <w:rPr>
          <w:sz w:val="24"/>
          <w:szCs w:val="24"/>
        </w:rPr>
        <w:t>14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vanish/>
          <w:sz w:val="24"/>
          <w:szCs w:val="24"/>
        </w:rPr>
        <w:t>14</w:t>
      </w:r>
      <w:r w:rsidRPr="00E25ACF">
        <w:rPr>
          <w:rFonts w:hAnsi="宋体"/>
          <w:vanish/>
          <w:sz w:val="24"/>
          <w:szCs w:val="24"/>
        </w:rPr>
        <w:t>．</w:t>
      </w:r>
      <w:r w:rsidRPr="00E25ACF">
        <w:rPr>
          <w:rFonts w:hAnsi="宋体"/>
          <w:sz w:val="24"/>
          <w:szCs w:val="24"/>
        </w:rPr>
        <w:t>组分</w:t>
      </w: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和</w:t>
      </w:r>
      <w:r w:rsidRPr="00E25ACF">
        <w:rPr>
          <w:sz w:val="24"/>
          <w:szCs w:val="24"/>
        </w:rPr>
        <w:t>B</w:t>
      </w:r>
      <w:r w:rsidRPr="00E25ACF">
        <w:rPr>
          <w:rFonts w:hAnsi="宋体"/>
          <w:sz w:val="24"/>
          <w:szCs w:val="24"/>
        </w:rPr>
        <w:t>能形成以下几种稳定化合物：</w:t>
      </w:r>
      <w:r w:rsidRPr="00E25ACF">
        <w:rPr>
          <w:sz w:val="24"/>
          <w:szCs w:val="24"/>
        </w:rPr>
        <w:t>A</w:t>
      </w:r>
      <w:r w:rsidRPr="00E25ACF">
        <w:rPr>
          <w:sz w:val="24"/>
          <w:szCs w:val="24"/>
          <w:vertAlign w:val="subscript"/>
        </w:rPr>
        <w:t>2</w:t>
      </w:r>
      <w:r w:rsidRPr="00E25ACF">
        <w:rPr>
          <w:sz w:val="24"/>
          <w:szCs w:val="24"/>
        </w:rPr>
        <w:t>B(s)</w:t>
      </w:r>
      <w:r w:rsidRPr="00E25ACF">
        <w:rPr>
          <w:rFonts w:hAnsi="宋体"/>
          <w:sz w:val="24"/>
          <w:szCs w:val="24"/>
        </w:rPr>
        <w:t>，</w:t>
      </w:r>
      <w:r w:rsidRPr="00E25ACF">
        <w:rPr>
          <w:sz w:val="24"/>
          <w:szCs w:val="24"/>
        </w:rPr>
        <w:t xml:space="preserve"> AB(s)</w:t>
      </w:r>
      <w:r w:rsidRPr="00E25ACF">
        <w:rPr>
          <w:rFonts w:hAnsi="宋体"/>
          <w:sz w:val="24"/>
          <w:szCs w:val="24"/>
        </w:rPr>
        <w:t>，</w:t>
      </w:r>
      <w:r w:rsidRPr="00E25ACF">
        <w:rPr>
          <w:sz w:val="24"/>
          <w:szCs w:val="24"/>
        </w:rPr>
        <w:t>AB</w:t>
      </w:r>
      <w:r w:rsidRPr="00E25ACF">
        <w:rPr>
          <w:sz w:val="24"/>
          <w:szCs w:val="24"/>
          <w:vertAlign w:val="subscript"/>
        </w:rPr>
        <w:t>2</w:t>
      </w:r>
      <w:r w:rsidRPr="00E25ACF">
        <w:rPr>
          <w:sz w:val="24"/>
          <w:szCs w:val="24"/>
        </w:rPr>
        <w:t xml:space="preserve"> (s)</w:t>
      </w:r>
      <w:r w:rsidRPr="00E25ACF">
        <w:rPr>
          <w:rFonts w:hAnsi="宋体"/>
          <w:sz w:val="24"/>
          <w:szCs w:val="24"/>
        </w:rPr>
        <w:t>，</w:t>
      </w:r>
      <w:r w:rsidRPr="00E25ACF">
        <w:rPr>
          <w:sz w:val="24"/>
          <w:szCs w:val="24"/>
        </w:rPr>
        <w:t>AB</w:t>
      </w:r>
      <w:r w:rsidRPr="00E25ACF">
        <w:rPr>
          <w:sz w:val="24"/>
          <w:szCs w:val="24"/>
          <w:vertAlign w:val="subscript"/>
        </w:rPr>
        <w:t>3</w:t>
      </w:r>
      <w:r w:rsidRPr="00E25ACF">
        <w:rPr>
          <w:sz w:val="24"/>
          <w:szCs w:val="24"/>
        </w:rPr>
        <w:t xml:space="preserve"> (s)</w:t>
      </w:r>
      <w:r w:rsidRPr="00E25ACF">
        <w:rPr>
          <w:rFonts w:hAnsi="宋体"/>
          <w:sz w:val="24"/>
          <w:szCs w:val="24"/>
        </w:rPr>
        <w:t>设所有这些</w:t>
      </w:r>
      <w:r w:rsidR="00E25ACF" w:rsidRPr="00E25ACF">
        <w:rPr>
          <w:rFonts w:hAnsi="宋体" w:hint="eastAsia"/>
          <w:sz w:val="24"/>
          <w:szCs w:val="24"/>
        </w:rPr>
        <w:t xml:space="preserve"> </w:t>
      </w:r>
    </w:p>
    <w:p w:rsidR="00D3748E" w:rsidRPr="00E25ACF" w:rsidRDefault="00D3748E" w:rsidP="006E5082">
      <w:pPr>
        <w:widowControl/>
        <w:spacing w:line="440" w:lineRule="exact"/>
        <w:ind w:firstLineChars="200" w:firstLine="480"/>
        <w:jc w:val="left"/>
        <w:rPr>
          <w:sz w:val="24"/>
          <w:szCs w:val="24"/>
        </w:rPr>
      </w:pPr>
      <w:r w:rsidRPr="00E25ACF">
        <w:rPr>
          <w:rFonts w:hAnsi="宋体"/>
          <w:sz w:val="24"/>
          <w:szCs w:val="24"/>
        </w:rPr>
        <w:t>化合物都有相合熔点，则此</w:t>
      </w:r>
      <w:r w:rsidRPr="00E25ACF">
        <w:rPr>
          <w:sz w:val="24"/>
          <w:szCs w:val="24"/>
        </w:rPr>
        <w:t xml:space="preserve"> A-B </w:t>
      </w:r>
      <w:r w:rsidRPr="00E25ACF">
        <w:rPr>
          <w:rFonts w:hAnsi="宋体"/>
          <w:sz w:val="24"/>
          <w:szCs w:val="24"/>
        </w:rPr>
        <w:t>凝聚系统的低共熔点最多有</w:t>
      </w:r>
      <w:r w:rsidRPr="00E25ACF">
        <w:rPr>
          <w:sz w:val="24"/>
          <w:szCs w:val="24"/>
        </w:rPr>
        <w:t>_____</w:t>
      </w:r>
      <w:r w:rsidRPr="00E25ACF">
        <w:rPr>
          <w:rFonts w:hAnsi="宋体"/>
          <w:sz w:val="24"/>
          <w:szCs w:val="24"/>
        </w:rPr>
        <w:t>个。</w:t>
      </w:r>
    </w:p>
    <w:p w:rsidR="00D3748E" w:rsidRPr="00E25ACF" w:rsidRDefault="00D3748E" w:rsidP="006E5082">
      <w:pPr>
        <w:spacing w:line="440" w:lineRule="exact"/>
        <w:ind w:firstLineChars="200" w:firstLine="480"/>
        <w:rPr>
          <w:sz w:val="24"/>
          <w:szCs w:val="24"/>
        </w:rPr>
      </w:pPr>
      <w:r w:rsidRPr="00E25ACF">
        <w:rPr>
          <w:sz w:val="24"/>
          <w:szCs w:val="24"/>
        </w:rPr>
        <w:t>A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>3              B</w:t>
      </w:r>
      <w:r w:rsidRPr="00E25ACF">
        <w:rPr>
          <w:rFonts w:hAnsi="宋体"/>
          <w:sz w:val="24"/>
          <w:szCs w:val="24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"/>
          <w:attr w:name="UnitName" w:val="C"/>
        </w:smartTagPr>
        <w:r w:rsidRPr="00E25ACF">
          <w:rPr>
            <w:sz w:val="24"/>
            <w:szCs w:val="24"/>
          </w:rPr>
          <w:t>4                 C</w:t>
        </w:r>
      </w:smartTag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 xml:space="preserve">5           </w:t>
      </w:r>
      <w:r w:rsidR="006E5082">
        <w:rPr>
          <w:sz w:val="24"/>
          <w:szCs w:val="24"/>
        </w:rPr>
        <w:t xml:space="preserve">  </w:t>
      </w:r>
      <w:r w:rsidRPr="00E25ACF">
        <w:rPr>
          <w:sz w:val="24"/>
          <w:szCs w:val="24"/>
        </w:rPr>
        <w:t>D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>6</w:t>
      </w:r>
    </w:p>
    <w:p w:rsidR="00D3748E" w:rsidRPr="00E25ACF" w:rsidRDefault="00D3748E" w:rsidP="006E5082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E25ACF">
        <w:rPr>
          <w:sz w:val="24"/>
          <w:szCs w:val="24"/>
        </w:rPr>
        <w:t>15</w:t>
      </w:r>
      <w:r w:rsidRPr="00E25ACF">
        <w:rPr>
          <w:rFonts w:hAnsi="宋体"/>
          <w:sz w:val="24"/>
          <w:szCs w:val="24"/>
        </w:rPr>
        <w:t>．取</w:t>
      </w:r>
      <w:r w:rsidRPr="00E25ACF">
        <w:rPr>
          <w:sz w:val="24"/>
          <w:szCs w:val="24"/>
        </w:rPr>
        <w:t>Cu</w:t>
      </w:r>
      <w:r w:rsidRPr="00E25ACF">
        <w:rPr>
          <w:rFonts w:hAnsi="宋体"/>
          <w:sz w:val="24"/>
          <w:szCs w:val="24"/>
        </w:rPr>
        <w:t>的原子量为</w:t>
      </w:r>
      <w:r w:rsidRPr="00E25ACF">
        <w:rPr>
          <w:sz w:val="24"/>
          <w:szCs w:val="24"/>
        </w:rPr>
        <w:t>64</w:t>
      </w:r>
      <w:r w:rsidRPr="00E25ACF">
        <w:rPr>
          <w:rFonts w:hAnsi="宋体"/>
          <w:sz w:val="24"/>
          <w:szCs w:val="24"/>
        </w:rPr>
        <w:t>，用</w:t>
      </w:r>
      <w:r w:rsidRPr="00E25ACF">
        <w:rPr>
          <w:sz w:val="24"/>
          <w:szCs w:val="24"/>
        </w:rPr>
        <w:t>0.5</w:t>
      </w:r>
      <w:r w:rsidRPr="00E25ACF">
        <w:rPr>
          <w:rFonts w:hAnsi="宋体"/>
          <w:sz w:val="24"/>
          <w:szCs w:val="24"/>
        </w:rPr>
        <w:t>法拉第电量可从</w:t>
      </w:r>
      <w:r w:rsidRPr="00E25ACF">
        <w:rPr>
          <w:sz w:val="24"/>
          <w:szCs w:val="24"/>
        </w:rPr>
        <w:t>CuSO4</w:t>
      </w:r>
      <w:r w:rsidRPr="00E25ACF">
        <w:rPr>
          <w:rFonts w:hAnsi="宋体"/>
          <w:sz w:val="24"/>
          <w:szCs w:val="24"/>
        </w:rPr>
        <w:t>溶液中沉积出</w:t>
      </w:r>
      <w:r w:rsidRPr="00E25ACF">
        <w:rPr>
          <w:sz w:val="24"/>
          <w:szCs w:val="24"/>
        </w:rPr>
        <w:t xml:space="preserve"> _____ </w:t>
      </w:r>
      <w:r w:rsidRPr="00E25ACF">
        <w:rPr>
          <w:rFonts w:hAnsi="宋体"/>
          <w:sz w:val="24"/>
          <w:szCs w:val="24"/>
        </w:rPr>
        <w:t>克铜。</w:t>
      </w:r>
    </w:p>
    <w:p w:rsidR="00631B8D" w:rsidRPr="00E25ACF" w:rsidRDefault="00D3748E" w:rsidP="006E5082">
      <w:pPr>
        <w:spacing w:line="440" w:lineRule="exact"/>
        <w:rPr>
          <w:sz w:val="24"/>
          <w:szCs w:val="24"/>
        </w:rPr>
      </w:pPr>
      <w:r w:rsidRPr="00E25ACF">
        <w:rPr>
          <w:sz w:val="24"/>
          <w:szCs w:val="24"/>
        </w:rPr>
        <w:t xml:space="preserve">    A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>16             B</w:t>
      </w:r>
      <w:r w:rsidRPr="00E25ACF">
        <w:rPr>
          <w:rFonts w:hAnsi="宋体"/>
          <w:sz w:val="24"/>
          <w:szCs w:val="24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2"/>
          <w:attr w:name="UnitName" w:val="C"/>
        </w:smartTagPr>
        <w:r w:rsidRPr="00E25ACF">
          <w:rPr>
            <w:sz w:val="24"/>
            <w:szCs w:val="24"/>
          </w:rPr>
          <w:t>32                C</w:t>
        </w:r>
      </w:smartTag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>64            D</w:t>
      </w:r>
      <w:r w:rsidRPr="00E25ACF">
        <w:rPr>
          <w:rFonts w:hAnsi="宋体"/>
          <w:sz w:val="24"/>
          <w:szCs w:val="24"/>
        </w:rPr>
        <w:t>．</w:t>
      </w:r>
      <w:r w:rsidRPr="00E25ACF">
        <w:rPr>
          <w:sz w:val="24"/>
          <w:szCs w:val="24"/>
        </w:rPr>
        <w:t>128</w:t>
      </w:r>
    </w:p>
    <w:p w:rsidR="00631B8D" w:rsidRPr="00E25ACF" w:rsidRDefault="00631B8D" w:rsidP="006E5082">
      <w:pPr>
        <w:spacing w:line="440" w:lineRule="exact"/>
        <w:ind w:left="480" w:hangingChars="200" w:hanging="480"/>
        <w:rPr>
          <w:b/>
          <w:sz w:val="24"/>
          <w:szCs w:val="24"/>
        </w:rPr>
      </w:pPr>
      <w:r w:rsidRPr="00E25ACF">
        <w:rPr>
          <w:rFonts w:hint="eastAsia"/>
          <w:sz w:val="24"/>
          <w:szCs w:val="24"/>
        </w:rPr>
        <w:t>16</w:t>
      </w:r>
      <w:r w:rsidRPr="00E25ACF">
        <w:rPr>
          <w:rFonts w:hint="eastAsia"/>
          <w:sz w:val="24"/>
          <w:szCs w:val="24"/>
        </w:rPr>
        <w:t>．电池</w:t>
      </w:r>
      <w:r w:rsidRPr="00E25ACF">
        <w:rPr>
          <w:color w:val="000000"/>
          <w:sz w:val="24"/>
          <w:szCs w:val="24"/>
        </w:rPr>
        <w:t>Cu|Cu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+</w:t>
      </w:r>
      <w:r w:rsidRPr="00E25ACF">
        <w:rPr>
          <w:color w:val="000000"/>
          <w:sz w:val="24"/>
          <w:szCs w:val="24"/>
        </w:rPr>
        <w:t>||Cu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+</w:t>
      </w:r>
      <w:r w:rsidRPr="00E25ACF">
        <w:rPr>
          <w:color w:val="000000"/>
          <w:sz w:val="24"/>
          <w:szCs w:val="24"/>
        </w:rPr>
        <w:t>, Cu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2+</w:t>
      </w:r>
      <w:r w:rsidRPr="00E25ACF">
        <w:rPr>
          <w:color w:val="000000"/>
          <w:sz w:val="24"/>
          <w:szCs w:val="24"/>
        </w:rPr>
        <w:t xml:space="preserve">|Pt </w:t>
      </w:r>
      <w:r w:rsidRPr="00E25ACF">
        <w:rPr>
          <w:rFonts w:hint="eastAsia"/>
          <w:color w:val="000000"/>
          <w:sz w:val="24"/>
          <w:szCs w:val="24"/>
        </w:rPr>
        <w:t>和</w:t>
      </w:r>
      <w:r w:rsidRPr="00E25ACF">
        <w:rPr>
          <w:color w:val="000000"/>
          <w:sz w:val="24"/>
          <w:szCs w:val="24"/>
        </w:rPr>
        <w:t xml:space="preserve"> Cu|Cu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2+</w:t>
      </w:r>
      <w:r w:rsidRPr="00E25ACF">
        <w:rPr>
          <w:color w:val="000000"/>
          <w:sz w:val="24"/>
          <w:szCs w:val="24"/>
        </w:rPr>
        <w:t>||Cu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2+</w:t>
      </w:r>
      <w:r w:rsidRPr="00E25ACF">
        <w:rPr>
          <w:color w:val="000000"/>
          <w:sz w:val="24"/>
          <w:szCs w:val="24"/>
        </w:rPr>
        <w:t>, Cu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+</w:t>
      </w:r>
      <w:r w:rsidRPr="00E25ACF">
        <w:rPr>
          <w:color w:val="000000"/>
          <w:sz w:val="24"/>
          <w:szCs w:val="24"/>
        </w:rPr>
        <w:t xml:space="preserve">|Pt </w:t>
      </w:r>
      <w:r w:rsidRPr="00E25ACF">
        <w:rPr>
          <w:rFonts w:hint="eastAsia"/>
          <w:sz w:val="24"/>
          <w:szCs w:val="24"/>
        </w:rPr>
        <w:t>的反应均可写作</w:t>
      </w:r>
      <w:r w:rsidRPr="00E25ACF">
        <w:rPr>
          <w:sz w:val="24"/>
          <w:szCs w:val="24"/>
        </w:rPr>
        <w:t xml:space="preserve"> Cu + Cu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2+</w:t>
      </w:r>
      <w:r w:rsidRPr="00E25ACF">
        <w:rPr>
          <w:position w:val="-16"/>
          <w:sz w:val="24"/>
          <w:szCs w:val="24"/>
        </w:rPr>
        <w:object w:dxaOrig="571" w:dyaOrig="403">
          <v:shape id="_x0000_i1029" type="#_x0000_t75" style="width:28.5pt;height:20.25pt;mso-wrap-distance-left:9.05pt;mso-wrap-distance-right:9.05pt;mso-position-horizontal-relative:page;mso-position-vertical-relative:page" o:ole="">
            <v:imagedata r:id="rId15" o:title=""/>
            <o:lock v:ext="edit" aspectratio="f"/>
          </v:shape>
          <o:OLEObject Type="Embed" ProgID="Equation.DSMT4" ShapeID="_x0000_i1029" DrawAspect="Content" ObjectID="_1567837551" r:id="rId16">
            <o:FieldCodes>\* MERGEFORMAT</o:FieldCodes>
          </o:OLEObject>
        </w:object>
      </w:r>
      <w:r w:rsidRPr="00E25ACF">
        <w:rPr>
          <w:sz w:val="24"/>
          <w:szCs w:val="24"/>
        </w:rPr>
        <w:t>2Cu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+</w:t>
      </w:r>
      <w:r w:rsidRPr="00E25ACF">
        <w:rPr>
          <w:rFonts w:hint="eastAsia"/>
          <w:sz w:val="24"/>
          <w:szCs w:val="24"/>
        </w:rPr>
        <w:t>，此二电池的</w:t>
      </w:r>
      <w:r w:rsidRPr="00E25ACF">
        <w:rPr>
          <w:sz w:val="24"/>
          <w:szCs w:val="24"/>
        </w:rPr>
        <w:t xml:space="preserve"> ____</w:t>
      </w:r>
      <w:r w:rsidRPr="00E25ACF">
        <w:rPr>
          <w:rFonts w:hint="eastAsia"/>
          <w:sz w:val="24"/>
          <w:szCs w:val="24"/>
        </w:rPr>
        <w:t>。</w:t>
      </w:r>
    </w:p>
    <w:p w:rsidR="006E5082" w:rsidRDefault="00631B8D" w:rsidP="006E5082">
      <w:pPr>
        <w:spacing w:line="440" w:lineRule="exact"/>
        <w:ind w:firstLine="480"/>
        <w:rPr>
          <w:sz w:val="24"/>
          <w:szCs w:val="24"/>
        </w:rPr>
      </w:pPr>
      <w:r w:rsidRPr="00E25ACF">
        <w:rPr>
          <w:sz w:val="24"/>
          <w:szCs w:val="24"/>
        </w:rPr>
        <w:t>A</w:t>
      </w:r>
      <w:r w:rsidRPr="00E25ACF">
        <w:rPr>
          <w:rFonts w:hint="eastAsia"/>
          <w:sz w:val="24"/>
          <w:szCs w:val="24"/>
        </w:rPr>
        <w:t>．</w:t>
      </w:r>
      <w:r w:rsidRPr="00E25ACF">
        <w:rPr>
          <w:position w:val="-12"/>
          <w:sz w:val="24"/>
          <w:szCs w:val="24"/>
        </w:rPr>
        <w:object w:dxaOrig="620" w:dyaOrig="380">
          <v:shape id="_x0000_i1030" type="#_x0000_t75" style="width:31.5pt;height:19.5pt;mso-wrap-distance-left:9.05pt;mso-wrap-distance-right:9.05pt;mso-position-horizontal-relative:page;mso-position-vertical-relative:page" o:ole="">
            <v:imagedata r:id="rId13" o:title=""/>
            <o:lock v:ext="edit" aspectratio="f"/>
          </v:shape>
          <o:OLEObject Type="Embed" ProgID="Equation.DSMT4" ShapeID="_x0000_i1030" DrawAspect="Content" ObjectID="_1567837552" r:id="rId17">
            <o:FieldCodes>\* MERGEFORMAT</o:FieldCodes>
          </o:OLEObject>
        </w:object>
      </w:r>
      <w:r w:rsidRPr="00E25ACF">
        <w:rPr>
          <w:rFonts w:hint="eastAsia"/>
          <w:sz w:val="24"/>
          <w:szCs w:val="24"/>
        </w:rPr>
        <w:t>和</w:t>
      </w:r>
      <w:r w:rsidRPr="00E25ACF">
        <w:rPr>
          <w:sz w:val="24"/>
          <w:szCs w:val="24"/>
        </w:rPr>
        <w:t xml:space="preserve"> </w:t>
      </w:r>
      <w:r w:rsidRPr="00E25ACF">
        <w:rPr>
          <w:i/>
          <w:sz w:val="24"/>
          <w:szCs w:val="24"/>
        </w:rPr>
        <w:t>E</w:t>
      </w:r>
      <w:r w:rsidRPr="00E25ACF">
        <w:rPr>
          <w:rFonts w:ascii="宋体" w:hAnsi="宋体" w:hint="eastAsia"/>
          <w:sz w:val="24"/>
          <w:szCs w:val="24"/>
          <w:vertAlign w:val="superscript"/>
        </w:rPr>
        <w:t>Θ</w:t>
      </w:r>
      <w:r w:rsidRPr="00E25ACF">
        <w:rPr>
          <w:rFonts w:hint="eastAsia"/>
          <w:sz w:val="24"/>
          <w:szCs w:val="24"/>
        </w:rPr>
        <w:t>均相同</w:t>
      </w:r>
      <w:r w:rsidR="006E5082">
        <w:rPr>
          <w:sz w:val="24"/>
          <w:szCs w:val="24"/>
        </w:rPr>
        <w:t xml:space="preserve"> </w:t>
      </w:r>
      <w:r w:rsidR="006E5082">
        <w:rPr>
          <w:rFonts w:hint="eastAsia"/>
          <w:sz w:val="24"/>
          <w:szCs w:val="24"/>
        </w:rPr>
        <w:t xml:space="preserve">                   </w:t>
      </w:r>
      <w:r w:rsidRPr="00E25ACF">
        <w:rPr>
          <w:sz w:val="24"/>
          <w:szCs w:val="24"/>
        </w:rPr>
        <w:t>B</w:t>
      </w:r>
      <w:r w:rsidRPr="00E25ACF">
        <w:rPr>
          <w:rFonts w:hint="eastAsia"/>
          <w:sz w:val="24"/>
          <w:szCs w:val="24"/>
        </w:rPr>
        <w:t>．</w:t>
      </w:r>
      <w:r w:rsidRPr="00E25ACF">
        <w:rPr>
          <w:position w:val="-12"/>
          <w:sz w:val="24"/>
          <w:szCs w:val="24"/>
        </w:rPr>
        <w:object w:dxaOrig="620" w:dyaOrig="380">
          <v:shape id="_x0000_i1031" type="#_x0000_t75" style="width:31.5pt;height:19.5pt;mso-wrap-distance-left:9.05pt;mso-wrap-distance-right:9.05pt;mso-position-horizontal-relative:page;mso-position-vertical-relative:page" o:ole="">
            <v:imagedata r:id="rId13" o:title=""/>
            <o:lock v:ext="edit" aspectratio="f"/>
          </v:shape>
          <o:OLEObject Type="Embed" ProgID="Equation.DSMT4" ShapeID="_x0000_i1031" DrawAspect="Content" ObjectID="_1567837553" r:id="rId18">
            <o:FieldCodes>\* MERGEFORMAT</o:FieldCodes>
          </o:OLEObject>
        </w:object>
      </w:r>
      <w:r w:rsidRPr="00E25ACF">
        <w:rPr>
          <w:rFonts w:hint="eastAsia"/>
          <w:sz w:val="24"/>
          <w:szCs w:val="24"/>
        </w:rPr>
        <w:t>相同</w:t>
      </w:r>
      <w:r w:rsidRPr="00E25ACF">
        <w:rPr>
          <w:sz w:val="24"/>
          <w:szCs w:val="24"/>
        </w:rPr>
        <w:t xml:space="preserve">, </w:t>
      </w:r>
      <w:r w:rsidRPr="00E25ACF">
        <w:rPr>
          <w:i/>
          <w:sz w:val="24"/>
          <w:szCs w:val="24"/>
        </w:rPr>
        <w:t>E</w:t>
      </w:r>
      <w:r w:rsidRPr="00E25ACF">
        <w:rPr>
          <w:rFonts w:ascii="宋体" w:hAnsi="宋体" w:hint="eastAsia"/>
          <w:sz w:val="24"/>
          <w:szCs w:val="24"/>
          <w:vertAlign w:val="superscript"/>
        </w:rPr>
        <w:t>Θ</w:t>
      </w:r>
      <w:r w:rsidRPr="00E25ACF">
        <w:rPr>
          <w:rFonts w:hint="eastAsia"/>
          <w:sz w:val="24"/>
          <w:szCs w:val="24"/>
        </w:rPr>
        <w:t>不同</w:t>
      </w:r>
    </w:p>
    <w:p w:rsidR="00631B8D" w:rsidRPr="00E25ACF" w:rsidRDefault="00631B8D" w:rsidP="006E5082">
      <w:pPr>
        <w:spacing w:line="440" w:lineRule="exact"/>
        <w:ind w:firstLine="480"/>
        <w:rPr>
          <w:sz w:val="24"/>
          <w:szCs w:val="24"/>
        </w:rPr>
      </w:pPr>
      <w:r w:rsidRPr="00E25ACF">
        <w:rPr>
          <w:sz w:val="24"/>
          <w:szCs w:val="24"/>
        </w:rPr>
        <w:t>C</w:t>
      </w:r>
      <w:r w:rsidRPr="00E25ACF">
        <w:rPr>
          <w:rFonts w:hint="eastAsia"/>
          <w:sz w:val="24"/>
          <w:szCs w:val="24"/>
        </w:rPr>
        <w:t>．</w:t>
      </w:r>
      <w:r w:rsidRPr="00E25ACF">
        <w:rPr>
          <w:position w:val="-12"/>
          <w:sz w:val="24"/>
          <w:szCs w:val="24"/>
        </w:rPr>
        <w:object w:dxaOrig="620" w:dyaOrig="380">
          <v:shape id="_x0000_i1032" type="#_x0000_t75" style="width:31.5pt;height:19.5pt;mso-wrap-distance-left:9.05pt;mso-wrap-distance-right:9.05pt;mso-position-horizontal-relative:page;mso-position-vertical-relative:page" o:ole="">
            <v:imagedata r:id="rId13" o:title=""/>
            <o:lock v:ext="edit" aspectratio="f"/>
          </v:shape>
          <o:OLEObject Type="Embed" ProgID="Equation.DSMT4" ShapeID="_x0000_i1032" DrawAspect="Content" ObjectID="_1567837554" r:id="rId19">
            <o:FieldCodes>\* MERGEFORMAT</o:FieldCodes>
          </o:OLEObject>
        </w:object>
      </w:r>
      <w:r w:rsidRPr="00E25ACF">
        <w:rPr>
          <w:rFonts w:hint="eastAsia"/>
          <w:sz w:val="24"/>
          <w:szCs w:val="24"/>
        </w:rPr>
        <w:t>不同</w:t>
      </w:r>
      <w:r w:rsidRPr="00E25ACF">
        <w:rPr>
          <w:sz w:val="24"/>
          <w:szCs w:val="24"/>
        </w:rPr>
        <w:t xml:space="preserve">, </w:t>
      </w:r>
      <w:r w:rsidRPr="00E25ACF">
        <w:rPr>
          <w:i/>
          <w:sz w:val="24"/>
          <w:szCs w:val="24"/>
        </w:rPr>
        <w:t>E</w:t>
      </w:r>
      <w:r w:rsidRPr="00E25ACF">
        <w:rPr>
          <w:rFonts w:ascii="宋体" w:hAnsi="宋体" w:hint="eastAsia"/>
          <w:sz w:val="24"/>
          <w:szCs w:val="24"/>
          <w:vertAlign w:val="superscript"/>
        </w:rPr>
        <w:t>Θ</w:t>
      </w:r>
      <w:r w:rsidRPr="00E25ACF">
        <w:rPr>
          <w:rFonts w:hint="eastAsia"/>
          <w:sz w:val="24"/>
          <w:szCs w:val="24"/>
        </w:rPr>
        <w:t>相同</w:t>
      </w:r>
      <w:r w:rsidRPr="00E25ACF">
        <w:rPr>
          <w:sz w:val="24"/>
          <w:szCs w:val="24"/>
        </w:rPr>
        <w:t xml:space="preserve">    </w:t>
      </w:r>
      <w:r w:rsidR="006E5082">
        <w:rPr>
          <w:rFonts w:hint="eastAsia"/>
          <w:sz w:val="24"/>
          <w:szCs w:val="24"/>
        </w:rPr>
        <w:t xml:space="preserve">                </w:t>
      </w:r>
      <w:r w:rsidRPr="00E25ACF">
        <w:rPr>
          <w:sz w:val="24"/>
          <w:szCs w:val="24"/>
        </w:rPr>
        <w:t>D</w:t>
      </w:r>
      <w:r w:rsidRPr="00E25ACF">
        <w:rPr>
          <w:rFonts w:hint="eastAsia"/>
          <w:sz w:val="24"/>
          <w:szCs w:val="24"/>
        </w:rPr>
        <w:t>．</w:t>
      </w:r>
      <w:r w:rsidRPr="00E25ACF">
        <w:rPr>
          <w:position w:val="-12"/>
          <w:sz w:val="24"/>
          <w:szCs w:val="24"/>
        </w:rPr>
        <w:object w:dxaOrig="620" w:dyaOrig="380">
          <v:shape id="_x0000_i1033" type="#_x0000_t75" style="width:31.5pt;height:19.5pt;mso-wrap-distance-left:9.05pt;mso-wrap-distance-right:9.05pt;mso-position-horizontal-relative:page;mso-position-vertical-relative:page" o:ole="">
            <v:imagedata r:id="rId13" o:title=""/>
            <o:lock v:ext="edit" aspectratio="f"/>
          </v:shape>
          <o:OLEObject Type="Embed" ProgID="Equation.DSMT4" ShapeID="_x0000_i1033" DrawAspect="Content" ObjectID="_1567837555" r:id="rId20">
            <o:FieldCodes>\* MERGEFORMAT</o:FieldCodes>
          </o:OLEObject>
        </w:object>
      </w:r>
      <w:r w:rsidRPr="00E25ACF">
        <w:rPr>
          <w:rFonts w:hint="eastAsia"/>
          <w:sz w:val="24"/>
          <w:szCs w:val="24"/>
        </w:rPr>
        <w:t>和</w:t>
      </w:r>
      <w:r w:rsidRPr="00E25ACF">
        <w:rPr>
          <w:sz w:val="24"/>
          <w:szCs w:val="24"/>
        </w:rPr>
        <w:t xml:space="preserve"> </w:t>
      </w:r>
      <w:r w:rsidRPr="00E25ACF">
        <w:rPr>
          <w:i/>
          <w:sz w:val="24"/>
          <w:szCs w:val="24"/>
        </w:rPr>
        <w:t>E</w:t>
      </w:r>
      <w:r w:rsidRPr="00E25ACF">
        <w:rPr>
          <w:rFonts w:ascii="宋体" w:hAnsi="宋体" w:hint="eastAsia"/>
          <w:sz w:val="24"/>
          <w:szCs w:val="24"/>
          <w:vertAlign w:val="superscript"/>
        </w:rPr>
        <w:t>Θ</w:t>
      </w:r>
      <w:r w:rsidRPr="00E25ACF">
        <w:rPr>
          <w:rFonts w:hint="eastAsia"/>
          <w:sz w:val="24"/>
          <w:szCs w:val="24"/>
        </w:rPr>
        <w:t>均不同</w:t>
      </w:r>
    </w:p>
    <w:p w:rsidR="00631B8D" w:rsidRPr="00E25ACF" w:rsidRDefault="00631B8D" w:rsidP="006E5082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E25ACF">
        <w:rPr>
          <w:rFonts w:hint="eastAsia"/>
          <w:sz w:val="24"/>
          <w:szCs w:val="24"/>
        </w:rPr>
        <w:t>17</w:t>
      </w:r>
      <w:r w:rsidRPr="00E25ACF">
        <w:rPr>
          <w:rFonts w:hint="eastAsia"/>
          <w:sz w:val="24"/>
          <w:szCs w:val="24"/>
        </w:rPr>
        <w:t>．纯组分系统的表面</w:t>
      </w:r>
      <w:r w:rsidRPr="00E25ACF">
        <w:rPr>
          <w:sz w:val="24"/>
          <w:szCs w:val="24"/>
        </w:rPr>
        <w:t>Gibbs</w:t>
      </w:r>
      <w:r w:rsidRPr="00E25ACF">
        <w:rPr>
          <w:rFonts w:hint="eastAsia"/>
          <w:sz w:val="24"/>
          <w:szCs w:val="24"/>
        </w:rPr>
        <w:t>函数值</w:t>
      </w:r>
      <w:r w:rsidRPr="00E25ACF">
        <w:rPr>
          <w:sz w:val="24"/>
          <w:szCs w:val="24"/>
        </w:rPr>
        <w:t xml:space="preserve"> ____</w:t>
      </w:r>
      <w:r w:rsidRPr="00E25ACF">
        <w:rPr>
          <w:rFonts w:hint="eastAsia"/>
          <w:sz w:val="24"/>
          <w:szCs w:val="24"/>
        </w:rPr>
        <w:t>。</w:t>
      </w:r>
    </w:p>
    <w:p w:rsidR="00631B8D" w:rsidRPr="00E25ACF" w:rsidRDefault="006E5082" w:rsidP="006E5082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1B8D" w:rsidRPr="00E25ACF">
        <w:rPr>
          <w:sz w:val="24"/>
          <w:szCs w:val="24"/>
        </w:rPr>
        <w:t>A</w:t>
      </w:r>
      <w:r w:rsidR="00631B8D" w:rsidRPr="00E25ACF">
        <w:rPr>
          <w:rFonts w:hint="eastAsia"/>
          <w:sz w:val="24"/>
          <w:szCs w:val="24"/>
        </w:rPr>
        <w:t>．大于零</w:t>
      </w:r>
      <w:r w:rsidR="00631B8D" w:rsidRPr="00E25ACF"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</w:t>
      </w:r>
      <w:r w:rsidR="00631B8D" w:rsidRPr="00E25ACF">
        <w:rPr>
          <w:sz w:val="24"/>
          <w:szCs w:val="24"/>
        </w:rPr>
        <w:t>B</w:t>
      </w:r>
      <w:r w:rsidR="00631B8D" w:rsidRPr="00E25ACF">
        <w:rPr>
          <w:rFonts w:hint="eastAsia"/>
          <w:sz w:val="24"/>
          <w:szCs w:val="24"/>
        </w:rPr>
        <w:t>．小于零</w:t>
      </w:r>
      <w:r w:rsidR="00631B8D" w:rsidRPr="00E25ACF">
        <w:rPr>
          <w:rFonts w:hint="eastAsia"/>
          <w:sz w:val="24"/>
          <w:szCs w:val="24"/>
        </w:rPr>
        <w:t xml:space="preserve">  </w:t>
      </w:r>
      <w:r w:rsidR="00631B8D" w:rsidRPr="00E25ACF"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    </w:t>
      </w:r>
      <w:r w:rsidR="00631B8D" w:rsidRPr="00E25ACF">
        <w:rPr>
          <w:sz w:val="24"/>
          <w:szCs w:val="24"/>
        </w:rPr>
        <w:t>C</w:t>
      </w:r>
      <w:r w:rsidR="00631B8D" w:rsidRPr="00E25ACF">
        <w:rPr>
          <w:rFonts w:hint="eastAsia"/>
          <w:sz w:val="24"/>
          <w:szCs w:val="24"/>
        </w:rPr>
        <w:t>．等于零</w:t>
      </w:r>
      <w:r w:rsidR="00631B8D" w:rsidRPr="00E25ACF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 </w:t>
      </w:r>
      <w:r w:rsidR="00631B8D" w:rsidRPr="00E25ACF">
        <w:rPr>
          <w:sz w:val="24"/>
          <w:szCs w:val="24"/>
        </w:rPr>
        <w:t>D</w:t>
      </w:r>
      <w:r w:rsidR="00631B8D" w:rsidRPr="00E25ACF">
        <w:rPr>
          <w:rFonts w:hint="eastAsia"/>
          <w:sz w:val="24"/>
          <w:szCs w:val="24"/>
        </w:rPr>
        <w:t>．不一定</w:t>
      </w:r>
    </w:p>
    <w:p w:rsidR="00631B8D" w:rsidRPr="00E25ACF" w:rsidRDefault="00631B8D" w:rsidP="006E5082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E25ACF">
        <w:rPr>
          <w:rFonts w:hint="eastAsia"/>
          <w:sz w:val="24"/>
          <w:szCs w:val="24"/>
        </w:rPr>
        <w:t>18</w:t>
      </w:r>
      <w:r w:rsidRPr="00E25ACF">
        <w:rPr>
          <w:rFonts w:hint="eastAsia"/>
          <w:sz w:val="24"/>
          <w:szCs w:val="24"/>
        </w:rPr>
        <w:t>．某反应的量纲是</w:t>
      </w:r>
      <w:r w:rsidRPr="00E25ACF">
        <w:rPr>
          <w:sz w:val="24"/>
          <w:szCs w:val="24"/>
        </w:rPr>
        <w:t xml:space="preserve"> (</w:t>
      </w:r>
      <w:r w:rsidRPr="00E25ACF">
        <w:rPr>
          <w:rFonts w:hint="eastAsia"/>
          <w:sz w:val="24"/>
          <w:szCs w:val="24"/>
        </w:rPr>
        <w:t>浓度</w:t>
      </w:r>
      <w:r w:rsidRPr="00E25ACF">
        <w:rPr>
          <w:sz w:val="24"/>
          <w:szCs w:val="24"/>
        </w:rPr>
        <w:t>)</w:t>
      </w:r>
      <w:r w:rsidR="00A35F77" w:rsidRPr="00A35F77">
        <w:rPr>
          <w:sz w:val="24"/>
          <w:szCs w:val="24"/>
          <w:vertAlign w:val="superscript"/>
        </w:rPr>
        <w:t xml:space="preserve"> )</w:t>
      </w:r>
      <w:r w:rsidR="00A35F77" w:rsidRPr="00A35F77">
        <w:rPr>
          <w:rFonts w:hint="eastAsia"/>
          <w:sz w:val="24"/>
          <w:szCs w:val="24"/>
          <w:vertAlign w:val="superscript"/>
        </w:rPr>
        <w:t>-1</w:t>
      </w:r>
      <w:r w:rsidRPr="00E25ACF">
        <w:rPr>
          <w:sz w:val="24"/>
          <w:szCs w:val="24"/>
        </w:rPr>
        <w:sym w:font="Times New Roman" w:char="00D7"/>
      </w:r>
      <w:r w:rsidRPr="00E25ACF">
        <w:rPr>
          <w:sz w:val="24"/>
          <w:szCs w:val="24"/>
        </w:rPr>
        <w:t>(</w:t>
      </w:r>
      <w:r w:rsidRPr="00E25ACF">
        <w:rPr>
          <w:rFonts w:hint="eastAsia"/>
          <w:sz w:val="24"/>
          <w:szCs w:val="24"/>
        </w:rPr>
        <w:t>时间</w:t>
      </w:r>
      <w:r w:rsidRPr="00A35F77">
        <w:rPr>
          <w:sz w:val="24"/>
          <w:szCs w:val="24"/>
          <w:vertAlign w:val="superscript"/>
        </w:rPr>
        <w:t>)</w:t>
      </w:r>
      <w:r w:rsidR="00A35F77" w:rsidRPr="00A35F77">
        <w:rPr>
          <w:rFonts w:hint="eastAsia"/>
          <w:sz w:val="24"/>
          <w:szCs w:val="24"/>
          <w:vertAlign w:val="superscript"/>
        </w:rPr>
        <w:t>-1</w:t>
      </w:r>
      <w:r w:rsidRPr="00E25ACF">
        <w:rPr>
          <w:sz w:val="24"/>
          <w:szCs w:val="24"/>
        </w:rPr>
        <w:t xml:space="preserve">, </w:t>
      </w:r>
      <w:r w:rsidRPr="00E25ACF">
        <w:rPr>
          <w:rFonts w:hint="eastAsia"/>
          <w:sz w:val="24"/>
          <w:szCs w:val="24"/>
        </w:rPr>
        <w:t>则该反应为</w:t>
      </w:r>
      <w:r w:rsidRPr="00E25ACF">
        <w:rPr>
          <w:sz w:val="24"/>
          <w:szCs w:val="24"/>
        </w:rPr>
        <w:t xml:space="preserve"> ____</w:t>
      </w:r>
      <w:r w:rsidRPr="00E25ACF">
        <w:rPr>
          <w:sz w:val="24"/>
          <w:szCs w:val="24"/>
        </w:rPr>
        <w:t>。</w:t>
      </w:r>
    </w:p>
    <w:p w:rsidR="00631B8D" w:rsidRPr="00E25ACF" w:rsidRDefault="006E5082" w:rsidP="006E5082">
      <w:pPr>
        <w:spacing w:line="44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1B8D" w:rsidRPr="00E25ACF">
        <w:rPr>
          <w:sz w:val="24"/>
          <w:szCs w:val="24"/>
        </w:rPr>
        <w:t>A</w:t>
      </w:r>
      <w:r w:rsidR="00631B8D" w:rsidRPr="00E25ACF">
        <w:rPr>
          <w:rFonts w:hint="eastAsia"/>
          <w:sz w:val="24"/>
          <w:szCs w:val="24"/>
        </w:rPr>
        <w:t>．零级反应</w:t>
      </w:r>
      <w:r w:rsidR="00631B8D" w:rsidRPr="00E25ACF"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</w:t>
      </w:r>
      <w:r w:rsidR="00631B8D" w:rsidRPr="00E25ACF">
        <w:rPr>
          <w:sz w:val="24"/>
          <w:szCs w:val="24"/>
        </w:rPr>
        <w:t>B</w:t>
      </w:r>
      <w:r w:rsidR="00631B8D" w:rsidRPr="00E25ACF">
        <w:rPr>
          <w:rFonts w:hint="eastAsia"/>
          <w:sz w:val="24"/>
          <w:szCs w:val="24"/>
        </w:rPr>
        <w:t>．一级反应</w:t>
      </w:r>
      <w:r w:rsidR="00631B8D" w:rsidRPr="00E25ACF">
        <w:rPr>
          <w:sz w:val="24"/>
          <w:szCs w:val="24"/>
        </w:rPr>
        <w:t xml:space="preserve"> </w:t>
      </w:r>
      <w:r w:rsidR="00631B8D" w:rsidRPr="00E25ACF">
        <w:rPr>
          <w:rFonts w:hint="eastAsia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631B8D" w:rsidRPr="00E25ACF">
        <w:rPr>
          <w:sz w:val="24"/>
          <w:szCs w:val="24"/>
        </w:rPr>
        <w:t>C</w:t>
      </w:r>
      <w:r w:rsidR="00631B8D" w:rsidRPr="00E25ACF">
        <w:rPr>
          <w:rFonts w:hint="eastAsia"/>
          <w:sz w:val="24"/>
          <w:szCs w:val="24"/>
        </w:rPr>
        <w:t>．二级反应</w:t>
      </w:r>
      <w:r w:rsidR="00631B8D" w:rsidRPr="00E25ACF">
        <w:rPr>
          <w:sz w:val="24"/>
          <w:szCs w:val="24"/>
        </w:rPr>
        <w:t xml:space="preserve">   </w:t>
      </w:r>
      <w:r w:rsidR="00631B8D" w:rsidRPr="00E25ACF">
        <w:rPr>
          <w:rFonts w:hint="eastAsia"/>
          <w:sz w:val="24"/>
          <w:szCs w:val="24"/>
        </w:rPr>
        <w:t xml:space="preserve">   </w:t>
      </w:r>
      <w:r w:rsidR="00631B8D" w:rsidRPr="00E25ACF">
        <w:rPr>
          <w:sz w:val="24"/>
          <w:szCs w:val="24"/>
        </w:rPr>
        <w:t>D</w:t>
      </w:r>
      <w:r w:rsidR="00631B8D" w:rsidRPr="00E25ACF">
        <w:rPr>
          <w:rFonts w:hint="eastAsia"/>
          <w:sz w:val="24"/>
          <w:szCs w:val="24"/>
        </w:rPr>
        <w:t>．三级反应</w:t>
      </w: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E25ACF">
        <w:rPr>
          <w:rFonts w:hint="eastAsia"/>
          <w:sz w:val="24"/>
          <w:szCs w:val="24"/>
        </w:rPr>
        <w:t>19</w:t>
      </w:r>
      <w:r w:rsidRPr="00E25ACF">
        <w:rPr>
          <w:rFonts w:hint="eastAsia"/>
          <w:sz w:val="24"/>
          <w:szCs w:val="24"/>
        </w:rPr>
        <w:t>．下列几种运动中</w:t>
      </w:r>
      <w:r w:rsidRPr="00E25ACF">
        <w:rPr>
          <w:sz w:val="24"/>
          <w:szCs w:val="24"/>
        </w:rPr>
        <w:t xml:space="preserve"> ____</w:t>
      </w:r>
      <w:r w:rsidRPr="00E25ACF">
        <w:rPr>
          <w:rFonts w:hint="eastAsia"/>
          <w:sz w:val="24"/>
          <w:szCs w:val="24"/>
        </w:rPr>
        <w:t>对热力学函数</w:t>
      </w:r>
      <w:r w:rsidRPr="00E25ACF">
        <w:rPr>
          <w:i/>
          <w:sz w:val="24"/>
          <w:szCs w:val="24"/>
        </w:rPr>
        <w:t xml:space="preserve">G </w:t>
      </w:r>
      <w:r w:rsidRPr="00E25ACF">
        <w:rPr>
          <w:rFonts w:hint="eastAsia"/>
          <w:sz w:val="24"/>
          <w:szCs w:val="24"/>
        </w:rPr>
        <w:t>和</w:t>
      </w:r>
      <w:r w:rsidRPr="00E25ACF">
        <w:rPr>
          <w:sz w:val="24"/>
          <w:szCs w:val="24"/>
        </w:rPr>
        <w:t xml:space="preserve"> </w:t>
      </w:r>
      <w:r w:rsidRPr="00E25ACF">
        <w:rPr>
          <w:i/>
          <w:sz w:val="24"/>
          <w:szCs w:val="24"/>
        </w:rPr>
        <w:t>A</w:t>
      </w:r>
      <w:r w:rsidRPr="00E25ACF">
        <w:rPr>
          <w:rFonts w:hint="eastAsia"/>
          <w:sz w:val="24"/>
          <w:szCs w:val="24"/>
        </w:rPr>
        <w:t>的贡献不同</w:t>
      </w:r>
      <w:r w:rsidRPr="00E25ACF">
        <w:rPr>
          <w:sz w:val="24"/>
          <w:szCs w:val="24"/>
        </w:rPr>
        <w:t>。</w:t>
      </w:r>
    </w:p>
    <w:p w:rsidR="00631B8D" w:rsidRPr="00E25ACF" w:rsidRDefault="006E5082" w:rsidP="006E5082">
      <w:pPr>
        <w:spacing w:line="440" w:lineRule="exact"/>
        <w:rPr>
          <w:vanish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1B8D" w:rsidRPr="00E25ACF">
        <w:rPr>
          <w:sz w:val="24"/>
          <w:szCs w:val="24"/>
        </w:rPr>
        <w:t>A</w:t>
      </w:r>
      <w:r w:rsidR="00631B8D" w:rsidRPr="00E25ACF">
        <w:rPr>
          <w:rFonts w:hint="eastAsia"/>
          <w:sz w:val="24"/>
          <w:szCs w:val="24"/>
        </w:rPr>
        <w:t>．电子运动</w:t>
      </w:r>
      <w:r w:rsidR="00631B8D" w:rsidRPr="00E25ACF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 </w:t>
      </w:r>
      <w:r w:rsidR="00631B8D" w:rsidRPr="00E25ACF">
        <w:rPr>
          <w:sz w:val="24"/>
          <w:szCs w:val="24"/>
        </w:rPr>
        <w:t>B</w:t>
      </w:r>
      <w:r w:rsidR="00631B8D" w:rsidRPr="00E25ACF">
        <w:rPr>
          <w:rFonts w:hint="eastAsia"/>
          <w:sz w:val="24"/>
          <w:szCs w:val="24"/>
        </w:rPr>
        <w:t>．振动运动</w:t>
      </w:r>
      <w:r w:rsidR="00631B8D" w:rsidRPr="00E25ACF">
        <w:rPr>
          <w:sz w:val="24"/>
          <w:szCs w:val="24"/>
        </w:rPr>
        <w:t xml:space="preserve">  </w:t>
      </w:r>
      <w:r w:rsidR="00631B8D" w:rsidRPr="00E25ACF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  <w:r w:rsidR="00631B8D" w:rsidRPr="00E25ACF">
        <w:rPr>
          <w:sz w:val="24"/>
          <w:szCs w:val="24"/>
        </w:rPr>
        <w:t>C</w:t>
      </w:r>
      <w:r w:rsidR="00631B8D" w:rsidRPr="00E25ACF">
        <w:rPr>
          <w:rFonts w:hint="eastAsia"/>
          <w:sz w:val="24"/>
          <w:szCs w:val="24"/>
        </w:rPr>
        <w:t>．转动运动</w:t>
      </w:r>
      <w:r w:rsidR="00631B8D" w:rsidRPr="00E25ACF">
        <w:rPr>
          <w:position w:val="-4"/>
          <w:sz w:val="24"/>
          <w:szCs w:val="24"/>
        </w:rPr>
        <w:t xml:space="preserve">    </w:t>
      </w:r>
      <w:r w:rsidR="00631B8D" w:rsidRPr="00E25ACF">
        <w:rPr>
          <w:rFonts w:hint="eastAsia"/>
          <w:position w:val="-4"/>
          <w:sz w:val="24"/>
          <w:szCs w:val="24"/>
        </w:rPr>
        <w:t xml:space="preserve">  </w:t>
      </w:r>
      <w:r w:rsidR="00631B8D" w:rsidRPr="00E25ACF">
        <w:rPr>
          <w:sz w:val="24"/>
          <w:szCs w:val="24"/>
        </w:rPr>
        <w:t>D</w:t>
      </w:r>
      <w:r w:rsidR="00631B8D" w:rsidRPr="00E25ACF">
        <w:rPr>
          <w:rFonts w:hint="eastAsia"/>
          <w:sz w:val="24"/>
          <w:szCs w:val="24"/>
        </w:rPr>
        <w:t>．平动运动</w:t>
      </w:r>
    </w:p>
    <w:p w:rsidR="00631B8D" w:rsidRPr="00E25ACF" w:rsidRDefault="00631B8D" w:rsidP="006E5082">
      <w:pPr>
        <w:spacing w:line="440" w:lineRule="exact"/>
        <w:rPr>
          <w:sz w:val="24"/>
          <w:szCs w:val="24"/>
        </w:rPr>
      </w:pPr>
    </w:p>
    <w:p w:rsidR="00631B8D" w:rsidRPr="00E25ACF" w:rsidRDefault="00631B8D" w:rsidP="006E5082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E25ACF">
        <w:rPr>
          <w:rFonts w:hint="eastAsia"/>
          <w:sz w:val="24"/>
          <w:szCs w:val="24"/>
        </w:rPr>
        <w:t>20</w:t>
      </w:r>
      <w:r w:rsidRPr="00E25ACF">
        <w:rPr>
          <w:rFonts w:hint="eastAsia"/>
          <w:sz w:val="24"/>
          <w:szCs w:val="24"/>
        </w:rPr>
        <w:t>．丁达尔效应的强度与入射光波长的</w:t>
      </w:r>
      <w:r w:rsidRPr="00E25ACF">
        <w:rPr>
          <w:sz w:val="24"/>
          <w:szCs w:val="24"/>
        </w:rPr>
        <w:t>_____</w:t>
      </w:r>
      <w:r w:rsidRPr="00E25ACF">
        <w:rPr>
          <w:rFonts w:hint="eastAsia"/>
          <w:sz w:val="24"/>
          <w:szCs w:val="24"/>
        </w:rPr>
        <w:t>次方成反比</w:t>
      </w:r>
      <w:r w:rsidRPr="00E25ACF">
        <w:rPr>
          <w:sz w:val="24"/>
          <w:szCs w:val="24"/>
        </w:rPr>
        <w:t>。</w:t>
      </w:r>
    </w:p>
    <w:p w:rsidR="00631B8D" w:rsidRPr="00E25ACF" w:rsidRDefault="006E5082" w:rsidP="006E5082">
      <w:pPr>
        <w:spacing w:line="440" w:lineRule="exact"/>
        <w:rPr>
          <w:vanish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31B8D" w:rsidRPr="00E25ACF">
        <w:rPr>
          <w:sz w:val="24"/>
          <w:szCs w:val="24"/>
        </w:rPr>
        <w:t>A</w:t>
      </w:r>
      <w:r w:rsidR="00631B8D" w:rsidRPr="00E25ACF">
        <w:rPr>
          <w:rFonts w:hint="eastAsia"/>
          <w:sz w:val="24"/>
          <w:szCs w:val="24"/>
        </w:rPr>
        <w:t>．</w:t>
      </w:r>
      <w:r w:rsidR="00631B8D" w:rsidRPr="00E25ACF">
        <w:rPr>
          <w:sz w:val="24"/>
          <w:szCs w:val="24"/>
        </w:rPr>
        <w:t xml:space="preserve">1          </w:t>
      </w:r>
      <w:r>
        <w:rPr>
          <w:rFonts w:hint="eastAsia"/>
          <w:sz w:val="24"/>
          <w:szCs w:val="24"/>
        </w:rPr>
        <w:t xml:space="preserve">    </w:t>
      </w:r>
      <w:r w:rsidR="00631B8D" w:rsidRPr="00E25ACF">
        <w:rPr>
          <w:sz w:val="24"/>
          <w:szCs w:val="24"/>
        </w:rPr>
        <w:t>B</w:t>
      </w:r>
      <w:r w:rsidR="00631B8D" w:rsidRPr="00E25ACF">
        <w:rPr>
          <w:rFonts w:hint="eastAsia"/>
          <w:sz w:val="24"/>
          <w:szCs w:val="24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"/>
        </w:smartTagPr>
        <w:r w:rsidR="00631B8D" w:rsidRPr="00E25ACF">
          <w:rPr>
            <w:sz w:val="24"/>
            <w:szCs w:val="24"/>
          </w:rPr>
          <w:t xml:space="preserve">2          </w:t>
        </w:r>
        <w:r w:rsidR="00631B8D" w:rsidRPr="00E25ACF">
          <w:rPr>
            <w:rFonts w:hint="eastAsia"/>
            <w:sz w:val="24"/>
            <w:szCs w:val="24"/>
          </w:rPr>
          <w:t xml:space="preserve">       </w:t>
        </w:r>
        <w:r w:rsidR="00631B8D" w:rsidRPr="00E25ACF">
          <w:rPr>
            <w:sz w:val="24"/>
            <w:szCs w:val="24"/>
          </w:rPr>
          <w:t>C</w:t>
        </w:r>
      </w:smartTag>
      <w:r w:rsidR="00631B8D" w:rsidRPr="00E25ACF">
        <w:rPr>
          <w:rFonts w:hint="eastAsia"/>
          <w:sz w:val="24"/>
          <w:szCs w:val="24"/>
        </w:rPr>
        <w:t>．</w:t>
      </w:r>
      <w:r w:rsidR="00631B8D" w:rsidRPr="00E25ACF">
        <w:rPr>
          <w:sz w:val="24"/>
          <w:szCs w:val="24"/>
        </w:rPr>
        <w:t xml:space="preserve">3  </w:t>
      </w:r>
      <w:r w:rsidR="00631B8D" w:rsidRPr="00E25ACF">
        <w:rPr>
          <w:rFonts w:hint="eastAsia"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631B8D" w:rsidRPr="00E25ACF">
        <w:rPr>
          <w:sz w:val="24"/>
          <w:szCs w:val="24"/>
        </w:rPr>
        <w:t>D</w:t>
      </w:r>
      <w:r w:rsidR="00631B8D" w:rsidRPr="00E25ACF">
        <w:rPr>
          <w:rFonts w:hint="eastAsia"/>
          <w:sz w:val="24"/>
          <w:szCs w:val="24"/>
        </w:rPr>
        <w:t>．</w:t>
      </w:r>
      <w:r w:rsidR="00631B8D" w:rsidRPr="00E25ACF">
        <w:rPr>
          <w:sz w:val="24"/>
          <w:szCs w:val="24"/>
        </w:rPr>
        <w:t>4</w:t>
      </w: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sz w:val="24"/>
          <w:szCs w:val="24"/>
        </w:rPr>
      </w:pPr>
      <w:r w:rsidRPr="00E25ACF">
        <w:rPr>
          <w:rFonts w:hint="eastAsia"/>
          <w:sz w:val="24"/>
          <w:szCs w:val="24"/>
        </w:rPr>
        <w:t>二、填空题（</w:t>
      </w:r>
      <w:r w:rsidRPr="00E25ACF">
        <w:rPr>
          <w:rFonts w:hint="eastAsia"/>
          <w:sz w:val="24"/>
          <w:szCs w:val="24"/>
        </w:rPr>
        <w:t>20</w:t>
      </w:r>
      <w:r w:rsidRPr="00E25ACF">
        <w:rPr>
          <w:rFonts w:hint="eastAsia"/>
          <w:sz w:val="24"/>
          <w:szCs w:val="24"/>
        </w:rPr>
        <w:t>分，每小题</w:t>
      </w:r>
      <w:r w:rsidRPr="00E25ACF">
        <w:rPr>
          <w:rFonts w:hint="eastAsia"/>
          <w:sz w:val="24"/>
          <w:szCs w:val="24"/>
        </w:rPr>
        <w:t>2</w:t>
      </w:r>
      <w:r w:rsidRPr="00E25ACF">
        <w:rPr>
          <w:rFonts w:hint="eastAsia"/>
          <w:sz w:val="24"/>
          <w:szCs w:val="24"/>
        </w:rPr>
        <w:t>分）</w:t>
      </w:r>
    </w:p>
    <w:p w:rsidR="00631B8D" w:rsidRPr="00E25ACF" w:rsidRDefault="00631B8D" w:rsidP="006E5082">
      <w:pPr>
        <w:spacing w:line="440" w:lineRule="exact"/>
        <w:ind w:firstLine="435"/>
        <w:rPr>
          <w:vanish/>
          <w:sz w:val="24"/>
          <w:szCs w:val="24"/>
        </w:rPr>
      </w:pPr>
    </w:p>
    <w:p w:rsidR="00631B8D" w:rsidRPr="00E25ACF" w:rsidRDefault="00631B8D" w:rsidP="006E5082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E25ACF">
        <w:rPr>
          <w:rFonts w:hint="eastAsia"/>
          <w:sz w:val="24"/>
          <w:szCs w:val="24"/>
        </w:rPr>
        <w:t>1</w:t>
      </w:r>
      <w:r w:rsidRPr="00E25ACF">
        <w:rPr>
          <w:rFonts w:hint="eastAsia"/>
          <w:sz w:val="24"/>
          <w:szCs w:val="24"/>
        </w:rPr>
        <w:t>．</w:t>
      </w:r>
      <w:r w:rsidRPr="00E25ACF">
        <w:rPr>
          <w:sz w:val="24"/>
          <w:szCs w:val="24"/>
        </w:rPr>
        <w:t>1mol</w:t>
      </w:r>
      <w:r w:rsidRPr="00E25ACF">
        <w:rPr>
          <w:rFonts w:hint="eastAsia"/>
          <w:sz w:val="24"/>
          <w:szCs w:val="24"/>
        </w:rPr>
        <w:t>理想气体在</w:t>
      </w:r>
      <w:r w:rsidRPr="00E25ACF">
        <w:rPr>
          <w:sz w:val="24"/>
          <w:szCs w:val="24"/>
        </w:rPr>
        <w:t>300K</w:t>
      </w:r>
      <w:r w:rsidRPr="00E25ACF">
        <w:rPr>
          <w:rFonts w:hint="eastAsia"/>
          <w:sz w:val="24"/>
          <w:szCs w:val="24"/>
        </w:rPr>
        <w:t>下等温可逆膨胀使体积增大一倍，此过程气体对外作功</w:t>
      </w:r>
      <w:r w:rsidRPr="00E25ACF">
        <w:rPr>
          <w:i/>
          <w:sz w:val="24"/>
          <w:szCs w:val="24"/>
        </w:rPr>
        <w:t>W</w:t>
      </w:r>
      <w:r w:rsidRPr="00E25ACF">
        <w:rPr>
          <w:sz w:val="24"/>
          <w:szCs w:val="24"/>
        </w:rPr>
        <w:t>=</w:t>
      </w:r>
      <w:r w:rsidR="00617900">
        <w:rPr>
          <w:rFonts w:hint="eastAsia"/>
          <w:sz w:val="24"/>
          <w:szCs w:val="24"/>
          <w:u w:val="single"/>
        </w:rPr>
        <w:t xml:space="preserve">      </w:t>
      </w:r>
      <w:r w:rsidRPr="00E25ACF">
        <w:rPr>
          <w:rFonts w:hint="eastAsia"/>
          <w:sz w:val="24"/>
          <w:szCs w:val="24"/>
        </w:rPr>
        <w:t>。</w:t>
      </w:r>
    </w:p>
    <w:p w:rsidR="006E5082" w:rsidRDefault="00631B8D" w:rsidP="00617900">
      <w:pPr>
        <w:widowControl/>
        <w:jc w:val="left"/>
        <w:rPr>
          <w:sz w:val="24"/>
          <w:szCs w:val="24"/>
        </w:rPr>
      </w:pPr>
      <w:r w:rsidRPr="00E25ACF">
        <w:rPr>
          <w:rFonts w:hint="eastAsia"/>
          <w:sz w:val="24"/>
          <w:szCs w:val="24"/>
        </w:rPr>
        <w:t>2</w:t>
      </w:r>
      <w:r w:rsidRPr="00E25ACF">
        <w:rPr>
          <w:rFonts w:hint="eastAsia"/>
          <w:sz w:val="24"/>
          <w:szCs w:val="24"/>
        </w:rPr>
        <w:t>．</w:t>
      </w:r>
      <w:r w:rsidRPr="00E25ACF">
        <w:rPr>
          <w:rFonts w:hint="eastAsia"/>
          <w:vanish/>
          <w:sz w:val="24"/>
          <w:szCs w:val="24"/>
        </w:rPr>
        <w:t>16</w:t>
      </w:r>
      <w:r w:rsidRPr="00E25ACF">
        <w:rPr>
          <w:rFonts w:hint="eastAsia"/>
          <w:vanish/>
          <w:sz w:val="24"/>
          <w:szCs w:val="24"/>
        </w:rPr>
        <w:t>．</w:t>
      </w:r>
      <w:r w:rsidRPr="00E25ACF">
        <w:rPr>
          <w:sz w:val="24"/>
          <w:szCs w:val="24"/>
        </w:rPr>
        <w:t>298K</w:t>
      </w:r>
      <w:r w:rsidRPr="00E25ACF">
        <w:rPr>
          <w:rFonts w:hint="eastAsia"/>
          <w:sz w:val="24"/>
          <w:szCs w:val="24"/>
        </w:rPr>
        <w:t>时，</w:t>
      </w:r>
      <w:r w:rsidRPr="00E25ACF">
        <w:rPr>
          <w:sz w:val="24"/>
          <w:szCs w:val="24"/>
        </w:rPr>
        <w:t>S</w:t>
      </w:r>
      <w:r w:rsidRPr="00E25ACF">
        <w:rPr>
          <w:rFonts w:hint="eastAsia"/>
          <w:sz w:val="24"/>
          <w:szCs w:val="24"/>
        </w:rPr>
        <w:t>的标准燃烧焓为</w:t>
      </w:r>
      <w:r w:rsidRPr="00E25ACF">
        <w:rPr>
          <w:rFonts w:hint="eastAsia"/>
          <w:sz w:val="24"/>
          <w:szCs w:val="24"/>
        </w:rPr>
        <w:t>-</w:t>
      </w:r>
      <w:r w:rsidRPr="00E25ACF">
        <w:rPr>
          <w:sz w:val="24"/>
          <w:szCs w:val="24"/>
        </w:rPr>
        <w:t>296.8 kJ·mol</w:t>
      </w:r>
      <w:r w:rsidRPr="00E25ACF">
        <w:rPr>
          <w:rFonts w:hint="eastAsia"/>
          <w:sz w:val="24"/>
          <w:szCs w:val="24"/>
          <w:vertAlign w:val="superscript"/>
        </w:rPr>
        <w:t>-1</w:t>
      </w:r>
      <w:r w:rsidRPr="00E25ACF">
        <w:rPr>
          <w:sz w:val="24"/>
          <w:szCs w:val="24"/>
        </w:rPr>
        <w:t>, 298K</w:t>
      </w:r>
      <w:r w:rsidRPr="00E25ACF">
        <w:rPr>
          <w:rFonts w:hint="eastAsia"/>
          <w:sz w:val="24"/>
          <w:szCs w:val="24"/>
        </w:rPr>
        <w:t>时反应</w:t>
      </w:r>
      <w:r w:rsidRPr="00E25ACF">
        <w:rPr>
          <w:position w:val="-24"/>
          <w:sz w:val="24"/>
          <w:szCs w:val="24"/>
        </w:rPr>
        <w:object w:dxaOrig="2780" w:dyaOrig="620">
          <v:shape id="_x0000_i1034" type="#_x0000_t75" style="width:139.5pt;height:31.5pt;mso-wrap-distance-left:9.05pt;mso-wrap-distance-right:9.05pt;mso-position-horizontal-relative:page;mso-position-vertical-relative:page" o:ole="">
            <v:imagedata r:id="rId21" o:title=""/>
            <o:lock v:ext="edit" aspectratio="f"/>
          </v:shape>
          <o:OLEObject Type="Embed" ProgID="Equation.3" ShapeID="_x0000_i1034" DrawAspect="Content" ObjectID="_1567837556" r:id="rId22">
            <o:FieldCodes>\* MERGEFORMAT</o:FieldCodes>
          </o:OLEObject>
        </w:object>
      </w:r>
      <w:r w:rsidRPr="00E25ACF">
        <w:rPr>
          <w:sz w:val="24"/>
          <w:szCs w:val="24"/>
        </w:rPr>
        <w:t xml:space="preserve"> </w:t>
      </w:r>
      <w:r w:rsidRPr="00E25ACF">
        <w:rPr>
          <w:rFonts w:hint="eastAsia"/>
          <w:sz w:val="24"/>
          <w:szCs w:val="24"/>
        </w:rPr>
        <w:t>的标</w:t>
      </w:r>
      <w:r w:rsidR="006E5082">
        <w:rPr>
          <w:rFonts w:hint="eastAsia"/>
          <w:sz w:val="24"/>
          <w:szCs w:val="24"/>
        </w:rPr>
        <w:t xml:space="preserve"> </w:t>
      </w:r>
    </w:p>
    <w:p w:rsidR="00631B8D" w:rsidRPr="006E5082" w:rsidRDefault="00631B8D" w:rsidP="00617900">
      <w:pPr>
        <w:widowControl/>
        <w:ind w:firstLineChars="150" w:firstLine="360"/>
        <w:jc w:val="left"/>
        <w:rPr>
          <w:sz w:val="24"/>
          <w:szCs w:val="24"/>
        </w:rPr>
      </w:pPr>
      <w:r w:rsidRPr="00E25ACF">
        <w:rPr>
          <w:rFonts w:hint="eastAsia"/>
          <w:sz w:val="24"/>
          <w:szCs w:val="24"/>
        </w:rPr>
        <w:t>准摩尔反应焓</w:t>
      </w:r>
      <w:r w:rsidRPr="00E25ACF">
        <w:rPr>
          <w:position w:val="-12"/>
          <w:sz w:val="24"/>
          <w:szCs w:val="24"/>
        </w:rPr>
        <w:object w:dxaOrig="680" w:dyaOrig="380">
          <v:shape id="_x0000_i1035" type="#_x0000_t75" style="width:34.5pt;height:19.5pt;mso-wrap-distance-left:9.05pt;mso-wrap-distance-right:9.05pt;mso-position-horizontal-relative:page;mso-position-vertical-relative:page" o:ole="">
            <v:imagedata r:id="rId23" o:title=""/>
            <o:lock v:ext="edit" aspectratio="f"/>
          </v:shape>
          <o:OLEObject Type="Embed" ProgID="Equation.DSMT4" ShapeID="_x0000_i1035" DrawAspect="Content" ObjectID="_1567837557" r:id="rId24">
            <o:FieldCodes>\* MERGEFORMAT</o:FieldCodes>
          </o:OLEObject>
        </w:object>
      </w:r>
      <w:r w:rsidRPr="00E25ACF">
        <w:rPr>
          <w:sz w:val="24"/>
          <w:szCs w:val="24"/>
        </w:rPr>
        <w:t>=</w:t>
      </w:r>
      <w:r w:rsidR="00617900">
        <w:rPr>
          <w:rFonts w:hint="eastAsia"/>
          <w:sz w:val="24"/>
          <w:szCs w:val="24"/>
          <w:u w:val="single"/>
        </w:rPr>
        <w:t xml:space="preserve">         </w:t>
      </w:r>
      <w:r w:rsidRPr="00E25ACF">
        <w:rPr>
          <w:sz w:val="24"/>
          <w:szCs w:val="24"/>
        </w:rPr>
        <w:t>kJ·mol</w:t>
      </w:r>
      <w:r w:rsidRPr="00E25ACF">
        <w:rPr>
          <w:rFonts w:hint="eastAsia"/>
          <w:sz w:val="24"/>
          <w:szCs w:val="24"/>
          <w:vertAlign w:val="superscript"/>
        </w:rPr>
        <w:t>-1</w:t>
      </w:r>
      <w:r w:rsidRPr="00E25ACF">
        <w:rPr>
          <w:rFonts w:hint="eastAsia"/>
          <w:sz w:val="24"/>
          <w:szCs w:val="24"/>
        </w:rPr>
        <w:t>。</w:t>
      </w:r>
      <w:r w:rsidRPr="00E25ACF">
        <w:rPr>
          <w:b/>
          <w:sz w:val="24"/>
          <w:szCs w:val="24"/>
        </w:rPr>
        <w:t xml:space="preserve">                                            </w:t>
      </w:r>
    </w:p>
    <w:p w:rsidR="00631B8D" w:rsidRPr="00E25ACF" w:rsidRDefault="00631B8D" w:rsidP="00617900">
      <w:pPr>
        <w:widowControl/>
        <w:jc w:val="left"/>
        <w:rPr>
          <w:vanish/>
          <w:sz w:val="24"/>
          <w:szCs w:val="24"/>
        </w:rPr>
      </w:pPr>
      <w:r w:rsidRPr="00E25ACF">
        <w:rPr>
          <w:vanish/>
          <w:sz w:val="24"/>
          <w:szCs w:val="24"/>
        </w:rPr>
        <w:t>17</w:t>
      </w:r>
      <w:r w:rsidRPr="00E25ACF">
        <w:rPr>
          <w:rFonts w:hint="eastAsia"/>
          <w:vanish/>
          <w:sz w:val="24"/>
          <w:szCs w:val="24"/>
        </w:rPr>
        <w:t xml:space="preserve">..33333    </w:t>
      </w:r>
    </w:p>
    <w:p w:rsidR="00631B8D" w:rsidRPr="00E25ACF" w:rsidRDefault="00631B8D" w:rsidP="00617900">
      <w:pPr>
        <w:widowControl/>
        <w:jc w:val="left"/>
        <w:rPr>
          <w:vanish/>
          <w:sz w:val="24"/>
          <w:szCs w:val="24"/>
        </w:rPr>
      </w:pPr>
    </w:p>
    <w:p w:rsidR="00631B8D" w:rsidRPr="00E25ACF" w:rsidRDefault="00631B8D" w:rsidP="00617900">
      <w:pPr>
        <w:widowControl/>
        <w:jc w:val="left"/>
        <w:rPr>
          <w:vanish/>
          <w:sz w:val="24"/>
          <w:szCs w:val="24"/>
        </w:rPr>
      </w:pPr>
    </w:p>
    <w:p w:rsidR="00631B8D" w:rsidRPr="00E25ACF" w:rsidRDefault="00631B8D" w:rsidP="00617900">
      <w:pPr>
        <w:widowControl/>
        <w:jc w:val="left"/>
        <w:rPr>
          <w:vanish/>
          <w:sz w:val="24"/>
          <w:szCs w:val="24"/>
        </w:rPr>
      </w:pPr>
    </w:p>
    <w:p w:rsidR="00631B8D" w:rsidRPr="00E25ACF" w:rsidRDefault="00631B8D" w:rsidP="00617900">
      <w:pPr>
        <w:widowControl/>
        <w:ind w:left="240" w:hangingChars="100" w:hanging="240"/>
        <w:jc w:val="left"/>
        <w:rPr>
          <w:sz w:val="24"/>
          <w:szCs w:val="24"/>
        </w:rPr>
      </w:pPr>
      <w:r w:rsidRPr="00E25ACF">
        <w:rPr>
          <w:rFonts w:hint="eastAsia"/>
          <w:sz w:val="24"/>
          <w:szCs w:val="24"/>
        </w:rPr>
        <w:t>3</w:t>
      </w:r>
      <w:r w:rsidR="000E0C80" w:rsidRPr="00E25ACF">
        <w:rPr>
          <w:rFonts w:hint="eastAsia"/>
          <w:sz w:val="24"/>
          <w:szCs w:val="24"/>
        </w:rPr>
        <w:t>．</w:t>
      </w:r>
      <w:r w:rsidRPr="00E25ACF">
        <w:rPr>
          <w:rFonts w:hint="eastAsia"/>
          <w:sz w:val="24"/>
          <w:szCs w:val="24"/>
        </w:rPr>
        <w:t>液态</w:t>
      </w:r>
      <w:r w:rsidRPr="00E25ACF">
        <w:rPr>
          <w:sz w:val="24"/>
          <w:szCs w:val="24"/>
        </w:rPr>
        <w:t>S</w:t>
      </w:r>
      <w:r w:rsidRPr="00E25ACF">
        <w:rPr>
          <w:rFonts w:hint="eastAsia"/>
          <w:sz w:val="24"/>
          <w:szCs w:val="24"/>
        </w:rPr>
        <w:t>O</w:t>
      </w:r>
      <w:r w:rsidRPr="00E25ACF">
        <w:rPr>
          <w:rFonts w:hint="eastAsia"/>
          <w:sz w:val="24"/>
          <w:szCs w:val="24"/>
          <w:vertAlign w:val="subscript"/>
        </w:rPr>
        <w:t>4</w:t>
      </w:r>
      <w:r w:rsidRPr="00E25ACF">
        <w:rPr>
          <w:rFonts w:hint="eastAsia"/>
          <w:sz w:val="24"/>
          <w:szCs w:val="24"/>
        </w:rPr>
        <w:t>的蒸气压与温度的关系为</w:t>
      </w:r>
      <w:r w:rsidRPr="00E25ACF">
        <w:rPr>
          <w:sz w:val="24"/>
          <w:szCs w:val="24"/>
        </w:rPr>
        <w:t xml:space="preserve">: </w:t>
      </w:r>
      <w:r w:rsidRPr="00E25ACF">
        <w:rPr>
          <w:position w:val="-30"/>
          <w:sz w:val="24"/>
          <w:szCs w:val="24"/>
        </w:rPr>
        <w:object w:dxaOrig="2760" w:dyaOrig="720">
          <v:shape id="_x0000_i1036" type="#_x0000_t75" style="width:138pt;height:36pt;mso-wrap-distance-left:9.05pt;mso-wrap-distance-right:9.05pt;mso-position-horizontal-relative:page;mso-position-vertical-relative:page" o:ole="">
            <v:imagedata r:id="rId25" o:title=""/>
            <o:lock v:ext="edit" aspectratio="f"/>
          </v:shape>
          <o:OLEObject Type="Embed" ProgID="Equation.3" ShapeID="_x0000_i1036" DrawAspect="Content" ObjectID="_1567837558" r:id="rId26">
            <o:FieldCodes>\* MERGEFORMAT</o:FieldCodes>
          </o:OLEObject>
        </w:object>
      </w:r>
      <w:r w:rsidRPr="00E25ACF">
        <w:rPr>
          <w:rFonts w:hint="eastAsia"/>
          <w:kern w:val="0"/>
          <w:sz w:val="24"/>
          <w:szCs w:val="24"/>
        </w:rPr>
        <w:t>；</w:t>
      </w:r>
      <w:r w:rsidRPr="00E25ACF">
        <w:rPr>
          <w:rFonts w:hint="eastAsia"/>
          <w:sz w:val="24"/>
          <w:szCs w:val="24"/>
        </w:rPr>
        <w:t>则其正常沸点为</w:t>
      </w:r>
      <w:r w:rsidR="00617900">
        <w:rPr>
          <w:rFonts w:hint="eastAsia"/>
          <w:sz w:val="24"/>
          <w:szCs w:val="24"/>
          <w:u w:val="single"/>
        </w:rPr>
        <w:t xml:space="preserve"> </w:t>
      </w:r>
      <w:r w:rsidRPr="00E25ACF">
        <w:rPr>
          <w:sz w:val="24"/>
          <w:szCs w:val="24"/>
        </w:rPr>
        <w:t>_____K</w:t>
      </w:r>
      <w:r w:rsidRPr="00E25ACF">
        <w:rPr>
          <w:rFonts w:hint="eastAsia"/>
          <w:sz w:val="24"/>
          <w:szCs w:val="24"/>
        </w:rPr>
        <w:t>，其蒸发焓为</w:t>
      </w:r>
      <w:r w:rsidRPr="00E25ACF">
        <w:rPr>
          <w:position w:val="-12"/>
          <w:sz w:val="24"/>
          <w:szCs w:val="24"/>
        </w:rPr>
        <w:object w:dxaOrig="680" w:dyaOrig="380">
          <v:shape id="_x0000_i1037" type="#_x0000_t75" style="width:34.5pt;height:19.5pt;mso-wrap-distance-left:9.05pt;mso-wrap-distance-right:9.05pt;mso-position-horizontal-relative:page;mso-position-vertical-relative:page" o:ole="">
            <v:imagedata r:id="rId23" o:title=""/>
            <o:lock v:ext="edit" aspectratio="f"/>
          </v:shape>
          <o:OLEObject Type="Embed" ProgID="Equation.DSMT4" ShapeID="_x0000_i1037" DrawAspect="Content" ObjectID="_1567837559" r:id="rId27">
            <o:FieldCodes>\* MERGEFORMAT</o:FieldCodes>
          </o:OLEObject>
        </w:object>
      </w:r>
      <w:r w:rsidRPr="00E25ACF">
        <w:rPr>
          <w:sz w:val="24"/>
          <w:szCs w:val="24"/>
        </w:rPr>
        <w:t>=</w:t>
      </w:r>
      <w:r w:rsidRPr="00E25ACF">
        <w:rPr>
          <w:rFonts w:hint="eastAsia"/>
          <w:sz w:val="24"/>
          <w:szCs w:val="24"/>
          <w:u w:val="single"/>
        </w:rPr>
        <w:t xml:space="preserve">　</w:t>
      </w:r>
      <w:r w:rsidRPr="00E25ACF">
        <w:rPr>
          <w:sz w:val="24"/>
          <w:szCs w:val="24"/>
          <w:u w:val="single"/>
        </w:rPr>
        <w:t xml:space="preserve"> </w:t>
      </w:r>
      <w:r w:rsidRPr="00E25ACF">
        <w:rPr>
          <w:rFonts w:hint="eastAsia"/>
          <w:sz w:val="24"/>
          <w:szCs w:val="24"/>
          <w:u w:val="single"/>
        </w:rPr>
        <w:t xml:space="preserve">　</w:t>
      </w:r>
      <w:r w:rsidRPr="00E25ACF">
        <w:rPr>
          <w:sz w:val="24"/>
          <w:szCs w:val="24"/>
        </w:rPr>
        <w:t>kJ·mol</w:t>
      </w:r>
      <w:r w:rsidRPr="00E25ACF">
        <w:rPr>
          <w:rFonts w:hint="eastAsia"/>
          <w:sz w:val="24"/>
          <w:szCs w:val="24"/>
          <w:vertAlign w:val="superscript"/>
        </w:rPr>
        <w:t>-1</w:t>
      </w:r>
      <w:r w:rsidRPr="00E25ACF">
        <w:rPr>
          <w:sz w:val="24"/>
          <w:szCs w:val="24"/>
        </w:rPr>
        <w:t>。</w:t>
      </w:r>
    </w:p>
    <w:p w:rsidR="00631B8D" w:rsidRPr="00E25ACF" w:rsidRDefault="00631B8D" w:rsidP="006E5082">
      <w:pPr>
        <w:widowControl/>
        <w:spacing w:line="440" w:lineRule="exact"/>
        <w:jc w:val="left"/>
        <w:rPr>
          <w:sz w:val="24"/>
          <w:szCs w:val="24"/>
        </w:rPr>
      </w:pPr>
      <w:r w:rsidRPr="00E25ACF">
        <w:rPr>
          <w:rFonts w:hint="eastAsia"/>
          <w:sz w:val="24"/>
          <w:szCs w:val="24"/>
        </w:rPr>
        <w:t>4</w:t>
      </w:r>
      <w:r w:rsidRPr="00E25ACF">
        <w:rPr>
          <w:rFonts w:hint="eastAsia"/>
          <w:sz w:val="24"/>
          <w:szCs w:val="24"/>
        </w:rPr>
        <w:t>．</w:t>
      </w:r>
      <w:r w:rsidRPr="00E25ACF">
        <w:rPr>
          <w:rFonts w:hint="eastAsia"/>
          <w:vanish/>
          <w:sz w:val="24"/>
          <w:szCs w:val="24"/>
        </w:rPr>
        <w:t xml:space="preserve">18. </w:t>
      </w:r>
      <w:r w:rsidRPr="00E25ACF">
        <w:rPr>
          <w:rFonts w:hint="eastAsia"/>
          <w:sz w:val="24"/>
          <w:szCs w:val="24"/>
        </w:rPr>
        <w:t>影响</w:t>
      </w:r>
      <w:r w:rsidRPr="00E25ACF">
        <w:rPr>
          <w:i/>
          <w:sz w:val="24"/>
          <w:szCs w:val="24"/>
        </w:rPr>
        <w:t>K</w:t>
      </w:r>
      <w:r w:rsidRPr="00E25ACF">
        <w:rPr>
          <w:rFonts w:hint="eastAsia"/>
          <w:position w:val="8"/>
          <w:sz w:val="24"/>
          <w:szCs w:val="24"/>
        </w:rPr>
        <w:t>Θ</w:t>
      </w:r>
      <w:r w:rsidRPr="00E25ACF">
        <w:rPr>
          <w:rFonts w:hint="eastAsia"/>
          <w:sz w:val="24"/>
          <w:szCs w:val="24"/>
        </w:rPr>
        <w:t>大小的因素有</w:t>
      </w:r>
      <w:r w:rsidRPr="00E25ACF">
        <w:rPr>
          <w:sz w:val="24"/>
          <w:szCs w:val="24"/>
        </w:rPr>
        <w:t xml:space="preserve"> ______</w:t>
      </w:r>
      <w:r w:rsidRPr="00E25ACF">
        <w:rPr>
          <w:rFonts w:hint="eastAsia"/>
          <w:sz w:val="24"/>
          <w:szCs w:val="24"/>
        </w:rPr>
        <w:t>；影响化学平衡状态的因素有</w:t>
      </w:r>
      <w:r w:rsidR="00617900">
        <w:rPr>
          <w:sz w:val="24"/>
          <w:szCs w:val="24"/>
        </w:rPr>
        <w:t>_________</w:t>
      </w:r>
      <w:r w:rsidR="00617900">
        <w:rPr>
          <w:rFonts w:hint="eastAsia"/>
          <w:sz w:val="24"/>
          <w:szCs w:val="24"/>
        </w:rPr>
        <w:t xml:space="preserve"> </w:t>
      </w:r>
      <w:r w:rsidRPr="00E25ACF">
        <w:rPr>
          <w:sz w:val="24"/>
          <w:szCs w:val="24"/>
        </w:rPr>
        <w:t>_______________</w:t>
      </w:r>
      <w:r w:rsidRPr="00E25ACF">
        <w:rPr>
          <w:sz w:val="24"/>
          <w:szCs w:val="24"/>
        </w:rPr>
        <w:t>。</w:t>
      </w:r>
      <w:r w:rsidRPr="00E25ACF">
        <w:rPr>
          <w:rFonts w:hint="eastAsia"/>
          <w:sz w:val="24"/>
          <w:szCs w:val="24"/>
        </w:rPr>
        <w:t xml:space="preserve"> </w:t>
      </w:r>
    </w:p>
    <w:p w:rsidR="00617900" w:rsidRDefault="00631B8D" w:rsidP="006E5082">
      <w:pPr>
        <w:widowControl/>
        <w:spacing w:line="440" w:lineRule="exact"/>
        <w:jc w:val="left"/>
        <w:rPr>
          <w:sz w:val="24"/>
          <w:szCs w:val="24"/>
        </w:rPr>
      </w:pPr>
      <w:r w:rsidRPr="00E25ACF">
        <w:rPr>
          <w:rFonts w:hint="eastAsia"/>
          <w:kern w:val="0"/>
          <w:sz w:val="24"/>
          <w:szCs w:val="24"/>
        </w:rPr>
        <w:t>5</w:t>
      </w:r>
      <w:r w:rsidRPr="00E25ACF">
        <w:rPr>
          <w:rFonts w:hint="eastAsia"/>
          <w:sz w:val="24"/>
          <w:szCs w:val="24"/>
        </w:rPr>
        <w:t>．</w:t>
      </w:r>
      <w:r w:rsidRPr="00E25ACF">
        <w:rPr>
          <w:rFonts w:hint="eastAsia"/>
          <w:vanish/>
          <w:sz w:val="24"/>
          <w:szCs w:val="24"/>
        </w:rPr>
        <w:t>19</w:t>
      </w:r>
      <w:r w:rsidRPr="00E25ACF">
        <w:rPr>
          <w:rFonts w:hint="eastAsia"/>
          <w:vanish/>
          <w:sz w:val="24"/>
          <w:szCs w:val="24"/>
        </w:rPr>
        <w:t>．</w:t>
      </w:r>
      <w:r w:rsidRPr="00E25ACF">
        <w:rPr>
          <w:rFonts w:hint="eastAsia"/>
          <w:sz w:val="24"/>
          <w:szCs w:val="24"/>
        </w:rPr>
        <w:t>一定量的</w:t>
      </w:r>
      <w:r w:rsidRPr="00E25ACF">
        <w:rPr>
          <w:sz w:val="24"/>
          <w:szCs w:val="24"/>
        </w:rPr>
        <w:t>NH</w:t>
      </w:r>
      <w:r w:rsidR="00617900" w:rsidRPr="00617900">
        <w:rPr>
          <w:rFonts w:hint="eastAsia"/>
          <w:sz w:val="24"/>
          <w:szCs w:val="24"/>
          <w:vertAlign w:val="subscript"/>
        </w:rPr>
        <w:t>4</w:t>
      </w:r>
      <w:r w:rsidRPr="00E25ACF">
        <w:rPr>
          <w:sz w:val="24"/>
          <w:szCs w:val="24"/>
        </w:rPr>
        <w:t>Cl(s)</w:t>
      </w:r>
      <w:r w:rsidRPr="00E25ACF">
        <w:rPr>
          <w:rFonts w:hint="eastAsia"/>
          <w:sz w:val="24"/>
          <w:szCs w:val="24"/>
        </w:rPr>
        <w:t>置于真空容器中，加热分解达平衡，系统的组分数为</w:t>
      </w:r>
      <w:r w:rsidRPr="00E25ACF">
        <w:rPr>
          <w:sz w:val="24"/>
          <w:szCs w:val="24"/>
        </w:rPr>
        <w:t>___</w:t>
      </w:r>
      <w:r w:rsidRPr="00E25ACF">
        <w:rPr>
          <w:sz w:val="24"/>
          <w:szCs w:val="24"/>
          <w:u w:val="single"/>
        </w:rPr>
        <w:t xml:space="preserve"> </w:t>
      </w:r>
      <w:r w:rsidRPr="00E25ACF">
        <w:rPr>
          <w:rFonts w:hint="eastAsia"/>
          <w:sz w:val="24"/>
          <w:szCs w:val="24"/>
        </w:rPr>
        <w:t>，相数为</w:t>
      </w:r>
      <w:r w:rsidRPr="00E25ACF">
        <w:rPr>
          <w:sz w:val="24"/>
          <w:szCs w:val="24"/>
        </w:rPr>
        <w:t>___</w:t>
      </w:r>
      <w:r w:rsidRPr="00E25ACF">
        <w:rPr>
          <w:sz w:val="24"/>
          <w:szCs w:val="24"/>
          <w:u w:val="single"/>
        </w:rPr>
        <w:t xml:space="preserve"> </w:t>
      </w:r>
      <w:r w:rsidRPr="00E25ACF">
        <w:rPr>
          <w:rFonts w:hint="eastAsia"/>
          <w:sz w:val="24"/>
          <w:szCs w:val="24"/>
        </w:rPr>
        <w:t>，</w:t>
      </w:r>
      <w:r w:rsidR="00617900">
        <w:rPr>
          <w:rFonts w:hint="eastAsia"/>
          <w:sz w:val="24"/>
          <w:szCs w:val="24"/>
        </w:rPr>
        <w:t xml:space="preserve"> </w:t>
      </w:r>
    </w:p>
    <w:p w:rsidR="00617900" w:rsidRDefault="00617900" w:rsidP="00617900">
      <w:pPr>
        <w:widowControl/>
        <w:spacing w:line="440" w:lineRule="exact"/>
        <w:ind w:firstLineChars="100" w:firstLine="240"/>
        <w:jc w:val="left"/>
        <w:rPr>
          <w:sz w:val="24"/>
          <w:szCs w:val="24"/>
        </w:rPr>
      </w:pPr>
    </w:p>
    <w:p w:rsidR="00617900" w:rsidRPr="006E5082" w:rsidRDefault="00617900" w:rsidP="00617900">
      <w:pPr>
        <w:spacing w:line="440" w:lineRule="exact"/>
        <w:rPr>
          <w:sz w:val="28"/>
          <w:szCs w:val="28"/>
        </w:rPr>
      </w:pPr>
      <w:r w:rsidRPr="006E5082">
        <w:rPr>
          <w:rFonts w:hint="eastAsia"/>
          <w:sz w:val="28"/>
          <w:szCs w:val="28"/>
        </w:rPr>
        <w:t>科目代码</w:t>
      </w:r>
      <w:r w:rsidRPr="006E5082">
        <w:rPr>
          <w:rFonts w:hint="eastAsia"/>
          <w:sz w:val="28"/>
          <w:szCs w:val="28"/>
          <w:u w:val="single"/>
        </w:rPr>
        <w:t>：</w:t>
      </w:r>
      <w:r w:rsidRPr="006E5082">
        <w:rPr>
          <w:rFonts w:hint="eastAsia"/>
          <w:sz w:val="28"/>
          <w:szCs w:val="28"/>
          <w:u w:val="single"/>
        </w:rPr>
        <w:t xml:space="preserve">    80</w:t>
      </w:r>
      <w:r w:rsidR="00104EB0">
        <w:rPr>
          <w:rFonts w:hint="eastAsia"/>
          <w:sz w:val="28"/>
          <w:szCs w:val="28"/>
          <w:u w:val="single"/>
        </w:rPr>
        <w:t>5</w:t>
      </w:r>
      <w:r w:rsidRPr="006E5082">
        <w:rPr>
          <w:rFonts w:hint="eastAsia"/>
          <w:sz w:val="28"/>
          <w:szCs w:val="28"/>
          <w:u w:val="single"/>
        </w:rPr>
        <w:t xml:space="preserve">      </w:t>
      </w:r>
      <w:r w:rsidRPr="006E5082">
        <w:rPr>
          <w:rFonts w:hint="eastAsia"/>
          <w:sz w:val="28"/>
          <w:szCs w:val="28"/>
        </w:rPr>
        <w:t>科目名称</w:t>
      </w:r>
      <w:r w:rsidRPr="006E5082">
        <w:rPr>
          <w:rFonts w:hint="eastAsia"/>
          <w:sz w:val="28"/>
          <w:szCs w:val="28"/>
          <w:u w:val="single"/>
        </w:rPr>
        <w:t>：</w:t>
      </w:r>
      <w:r w:rsidRPr="006E5082">
        <w:rPr>
          <w:rFonts w:hint="eastAsia"/>
          <w:sz w:val="28"/>
          <w:szCs w:val="28"/>
          <w:u w:val="single"/>
        </w:rPr>
        <w:t xml:space="preserve">      </w:t>
      </w:r>
      <w:r w:rsidRPr="006E5082">
        <w:rPr>
          <w:rFonts w:hint="eastAsia"/>
          <w:sz w:val="28"/>
          <w:szCs w:val="28"/>
          <w:u w:val="single"/>
        </w:rPr>
        <w:t>物理化学</w:t>
      </w:r>
      <w:r w:rsidRPr="006E5082">
        <w:rPr>
          <w:rFonts w:hint="eastAsia"/>
          <w:sz w:val="28"/>
          <w:szCs w:val="28"/>
          <w:u w:val="single"/>
        </w:rPr>
        <w:t xml:space="preserve">    </w:t>
      </w:r>
      <w:r w:rsidRPr="006E5082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6E5082">
        <w:rPr>
          <w:rFonts w:hint="eastAsia"/>
          <w:sz w:val="28"/>
          <w:szCs w:val="28"/>
        </w:rPr>
        <w:t>共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="00B860BF">
        <w:rPr>
          <w:rFonts w:hint="eastAsia"/>
          <w:sz w:val="28"/>
          <w:szCs w:val="28"/>
          <w:u w:val="single"/>
        </w:rPr>
        <w:t>5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Pr="006E5082">
        <w:rPr>
          <w:rFonts w:hint="eastAsia"/>
          <w:sz w:val="28"/>
          <w:szCs w:val="28"/>
        </w:rPr>
        <w:t>页</w:t>
      </w:r>
      <w:r w:rsidRPr="006E5082">
        <w:rPr>
          <w:rFonts w:hint="eastAsia"/>
          <w:sz w:val="28"/>
          <w:szCs w:val="28"/>
        </w:rPr>
        <w:t xml:space="preserve"> </w:t>
      </w:r>
      <w:r w:rsidRPr="006E5082">
        <w:rPr>
          <w:rFonts w:hint="eastAsia"/>
          <w:sz w:val="28"/>
          <w:szCs w:val="28"/>
        </w:rPr>
        <w:t>第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3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Pr="006E5082">
        <w:rPr>
          <w:rFonts w:hint="eastAsia"/>
          <w:sz w:val="28"/>
          <w:szCs w:val="28"/>
        </w:rPr>
        <w:t>页</w:t>
      </w:r>
    </w:p>
    <w:p w:rsidR="00617900" w:rsidRPr="00617900" w:rsidRDefault="00617900" w:rsidP="00617900">
      <w:pPr>
        <w:widowControl/>
        <w:spacing w:line="440" w:lineRule="exact"/>
        <w:ind w:firstLineChars="100" w:firstLine="240"/>
        <w:jc w:val="left"/>
        <w:rPr>
          <w:sz w:val="24"/>
          <w:szCs w:val="24"/>
        </w:rPr>
      </w:pPr>
    </w:p>
    <w:p w:rsidR="00631B8D" w:rsidRPr="00E25ACF" w:rsidRDefault="00631B8D" w:rsidP="00617900">
      <w:pPr>
        <w:widowControl/>
        <w:spacing w:line="440" w:lineRule="exact"/>
        <w:ind w:firstLineChars="150" w:firstLine="360"/>
        <w:jc w:val="left"/>
        <w:rPr>
          <w:sz w:val="24"/>
          <w:szCs w:val="24"/>
        </w:rPr>
      </w:pPr>
      <w:r w:rsidRPr="00E25ACF">
        <w:rPr>
          <w:rFonts w:hint="eastAsia"/>
          <w:sz w:val="24"/>
          <w:szCs w:val="24"/>
        </w:rPr>
        <w:t>自由度数为</w:t>
      </w:r>
      <w:r w:rsidRPr="00E25ACF">
        <w:rPr>
          <w:sz w:val="24"/>
          <w:szCs w:val="24"/>
          <w:u w:val="single"/>
        </w:rPr>
        <w:t xml:space="preserve">      </w:t>
      </w:r>
      <w:r w:rsidRPr="00E25ACF">
        <w:rPr>
          <w:rFonts w:hint="eastAsia"/>
          <w:sz w:val="24"/>
          <w:szCs w:val="24"/>
        </w:rPr>
        <w:t>。</w:t>
      </w:r>
    </w:p>
    <w:p w:rsidR="00617900" w:rsidRDefault="00631B8D" w:rsidP="006E5082">
      <w:pPr>
        <w:widowControl/>
        <w:spacing w:line="440" w:lineRule="exact"/>
        <w:ind w:left="240" w:hangingChars="100" w:hanging="240"/>
        <w:jc w:val="left"/>
        <w:rPr>
          <w:sz w:val="24"/>
          <w:szCs w:val="24"/>
        </w:rPr>
      </w:pPr>
      <w:r w:rsidRPr="00E25ACF">
        <w:rPr>
          <w:rFonts w:hint="eastAsia"/>
          <w:sz w:val="24"/>
          <w:szCs w:val="24"/>
        </w:rPr>
        <w:t>6</w:t>
      </w:r>
      <w:r w:rsidRPr="00E25ACF">
        <w:rPr>
          <w:rFonts w:hint="eastAsia"/>
          <w:sz w:val="24"/>
          <w:szCs w:val="24"/>
        </w:rPr>
        <w:t>．某溶液含</w:t>
      </w:r>
      <w:r w:rsidRPr="00E25ACF">
        <w:rPr>
          <w:sz w:val="24"/>
          <w:szCs w:val="24"/>
        </w:rPr>
        <w:t>LaCl</w:t>
      </w:r>
      <w:r w:rsidR="00617900" w:rsidRPr="00617900">
        <w:rPr>
          <w:rFonts w:hint="eastAsia"/>
          <w:sz w:val="24"/>
          <w:szCs w:val="24"/>
          <w:vertAlign w:val="subscript"/>
        </w:rPr>
        <w:t>3</w:t>
      </w:r>
      <w:r w:rsidRPr="00E25ACF">
        <w:rPr>
          <w:rFonts w:hint="eastAsia"/>
          <w:sz w:val="24"/>
          <w:szCs w:val="24"/>
        </w:rPr>
        <w:t>和</w:t>
      </w:r>
      <w:r w:rsidRPr="00E25ACF">
        <w:rPr>
          <w:sz w:val="24"/>
          <w:szCs w:val="24"/>
        </w:rPr>
        <w:t xml:space="preserve">NaCl </w:t>
      </w:r>
      <w:r w:rsidRPr="00E25ACF">
        <w:rPr>
          <w:rFonts w:hint="eastAsia"/>
          <w:sz w:val="24"/>
          <w:szCs w:val="24"/>
        </w:rPr>
        <w:t>各为</w:t>
      </w:r>
      <w:r w:rsidRPr="00E25ACF">
        <w:rPr>
          <w:sz w:val="24"/>
          <w:szCs w:val="24"/>
        </w:rPr>
        <w:t>0.025 mol·kg</w:t>
      </w:r>
      <w:r w:rsidRPr="00E25ACF">
        <w:rPr>
          <w:rFonts w:hint="eastAsia"/>
          <w:sz w:val="24"/>
          <w:szCs w:val="24"/>
          <w:vertAlign w:val="superscript"/>
        </w:rPr>
        <w:t>-1</w:t>
      </w:r>
      <w:r w:rsidRPr="00E25ACF">
        <w:rPr>
          <w:rFonts w:hint="eastAsia"/>
          <w:sz w:val="24"/>
          <w:szCs w:val="24"/>
        </w:rPr>
        <w:t>，该溶液离子强度</w:t>
      </w:r>
      <w:r w:rsidRPr="00E25ACF">
        <w:rPr>
          <w:sz w:val="24"/>
          <w:szCs w:val="24"/>
        </w:rPr>
        <w:t xml:space="preserve"> </w:t>
      </w:r>
      <w:r w:rsidRPr="00E25ACF">
        <w:rPr>
          <w:i/>
          <w:sz w:val="24"/>
          <w:szCs w:val="24"/>
        </w:rPr>
        <w:t>I</w:t>
      </w:r>
      <w:r w:rsidRPr="00E25ACF">
        <w:rPr>
          <w:sz w:val="24"/>
          <w:szCs w:val="24"/>
        </w:rPr>
        <w:t xml:space="preserve"> = _______ mol·kg</w:t>
      </w:r>
      <w:r w:rsidRPr="00E25ACF">
        <w:rPr>
          <w:rFonts w:hint="eastAsia"/>
          <w:sz w:val="24"/>
          <w:szCs w:val="24"/>
          <w:vertAlign w:val="superscript"/>
        </w:rPr>
        <w:t>-1</w:t>
      </w:r>
      <w:r w:rsidRPr="00E25ACF">
        <w:rPr>
          <w:rFonts w:hint="eastAsia"/>
          <w:sz w:val="24"/>
          <w:szCs w:val="24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E25ACF">
          <w:rPr>
            <w:sz w:val="24"/>
            <w:szCs w:val="24"/>
          </w:rPr>
          <w:t>25</w:t>
        </w:r>
        <w:r w:rsidRPr="00E25ACF">
          <w:rPr>
            <w:rFonts w:hint="eastAsia"/>
            <w:sz w:val="24"/>
            <w:szCs w:val="24"/>
          </w:rPr>
          <w:t>℃</w:t>
        </w:r>
      </w:smartTag>
    </w:p>
    <w:p w:rsidR="00617900" w:rsidRDefault="00631B8D" w:rsidP="00617900">
      <w:pPr>
        <w:widowControl/>
        <w:spacing w:line="440" w:lineRule="exact"/>
        <w:ind w:firstLineChars="150" w:firstLine="360"/>
        <w:jc w:val="left"/>
        <w:rPr>
          <w:sz w:val="24"/>
          <w:szCs w:val="24"/>
        </w:rPr>
      </w:pPr>
      <w:r w:rsidRPr="00E25ACF">
        <w:rPr>
          <w:rFonts w:hint="eastAsia"/>
          <w:sz w:val="24"/>
          <w:szCs w:val="24"/>
        </w:rPr>
        <w:t>时</w:t>
      </w:r>
      <w:r w:rsidRPr="00E25ACF">
        <w:rPr>
          <w:sz w:val="24"/>
          <w:szCs w:val="24"/>
        </w:rPr>
        <w:t>LaCl</w:t>
      </w:r>
      <w:r w:rsidR="00617900" w:rsidRPr="00617900">
        <w:rPr>
          <w:rFonts w:hint="eastAsia"/>
          <w:sz w:val="24"/>
          <w:szCs w:val="24"/>
          <w:vertAlign w:val="subscript"/>
        </w:rPr>
        <w:t>3</w:t>
      </w:r>
      <w:r w:rsidRPr="00E25ACF">
        <w:rPr>
          <w:rFonts w:hint="eastAsia"/>
          <w:sz w:val="24"/>
          <w:szCs w:val="24"/>
        </w:rPr>
        <w:t>的离子平均活度系数</w:t>
      </w:r>
      <w:r w:rsidRPr="00E25ACF">
        <w:rPr>
          <w:rFonts w:hint="eastAsia"/>
          <w:i/>
          <w:sz w:val="24"/>
          <w:szCs w:val="24"/>
        </w:rPr>
        <w:t>γ</w:t>
      </w:r>
      <w:r w:rsidRPr="00E25ACF">
        <w:rPr>
          <w:position w:val="-4"/>
          <w:sz w:val="24"/>
          <w:szCs w:val="24"/>
        </w:rPr>
        <w:sym w:font="Times New Roman" w:char="00B1"/>
      </w:r>
      <w:r w:rsidRPr="00E25ACF">
        <w:rPr>
          <w:position w:val="-4"/>
          <w:sz w:val="24"/>
          <w:szCs w:val="24"/>
        </w:rPr>
        <w:t xml:space="preserve"> </w:t>
      </w:r>
      <w:r w:rsidRPr="00E25ACF">
        <w:rPr>
          <w:sz w:val="24"/>
          <w:szCs w:val="24"/>
        </w:rPr>
        <w:t>= _______ (</w:t>
      </w:r>
      <w:r w:rsidRPr="00E25ACF">
        <w:rPr>
          <w:rFonts w:hint="eastAsia"/>
          <w:sz w:val="24"/>
          <w:szCs w:val="24"/>
        </w:rPr>
        <w:t>用不考虑离子半径修正的德拜</w:t>
      </w:r>
      <w:r w:rsidRPr="00E25ACF">
        <w:rPr>
          <w:sz w:val="24"/>
          <w:szCs w:val="24"/>
        </w:rPr>
        <w:t>-</w:t>
      </w:r>
      <w:r w:rsidRPr="00E25ACF">
        <w:rPr>
          <w:rFonts w:hint="eastAsia"/>
          <w:sz w:val="24"/>
          <w:szCs w:val="24"/>
        </w:rPr>
        <w:t>许格尔极限公</w:t>
      </w:r>
      <w:r w:rsidR="00617900">
        <w:rPr>
          <w:rFonts w:hint="eastAsia"/>
          <w:sz w:val="24"/>
          <w:szCs w:val="24"/>
        </w:rPr>
        <w:t xml:space="preserve">  </w:t>
      </w:r>
    </w:p>
    <w:p w:rsidR="00631B8D" w:rsidRPr="00E25ACF" w:rsidRDefault="00631B8D" w:rsidP="00617900">
      <w:pPr>
        <w:widowControl/>
        <w:spacing w:line="440" w:lineRule="exact"/>
        <w:ind w:leftChars="114" w:left="239" w:firstLineChars="50" w:firstLine="120"/>
        <w:jc w:val="left"/>
        <w:rPr>
          <w:kern w:val="0"/>
          <w:sz w:val="24"/>
          <w:szCs w:val="24"/>
        </w:rPr>
      </w:pPr>
      <w:r w:rsidRPr="00E25ACF">
        <w:rPr>
          <w:rFonts w:hint="eastAsia"/>
          <w:sz w:val="24"/>
          <w:szCs w:val="24"/>
        </w:rPr>
        <w:t>式</w:t>
      </w:r>
      <w:r w:rsidRPr="00E25ACF">
        <w:rPr>
          <w:sz w:val="24"/>
          <w:szCs w:val="24"/>
        </w:rPr>
        <w:t xml:space="preserve">, </w:t>
      </w:r>
      <w:r w:rsidRPr="00E25ACF">
        <w:rPr>
          <w:rFonts w:hint="eastAsia"/>
          <w:sz w:val="24"/>
          <w:szCs w:val="24"/>
        </w:rPr>
        <w:t>常数</w:t>
      </w:r>
      <w:r w:rsidRPr="00E25ACF">
        <w:rPr>
          <w:sz w:val="24"/>
          <w:szCs w:val="24"/>
        </w:rPr>
        <w:t>A</w:t>
      </w:r>
      <w:r w:rsidRPr="00E25ACF">
        <w:rPr>
          <w:rFonts w:hint="eastAsia"/>
          <w:sz w:val="24"/>
          <w:szCs w:val="24"/>
        </w:rPr>
        <w:t>的值取</w:t>
      </w:r>
      <w:r w:rsidRPr="00E25ACF">
        <w:rPr>
          <w:sz w:val="24"/>
          <w:szCs w:val="24"/>
        </w:rPr>
        <w:t>0.509)</w:t>
      </w:r>
      <w:r w:rsidRPr="00E25ACF">
        <w:rPr>
          <w:rFonts w:hint="eastAsia"/>
          <w:sz w:val="24"/>
          <w:szCs w:val="24"/>
        </w:rPr>
        <w:t>。</w:t>
      </w:r>
    </w:p>
    <w:p w:rsidR="00631B8D" w:rsidRPr="00E25ACF" w:rsidRDefault="00631B8D" w:rsidP="006E5082">
      <w:pPr>
        <w:spacing w:line="440" w:lineRule="exact"/>
        <w:ind w:left="360" w:hangingChars="150" w:hanging="360"/>
        <w:rPr>
          <w:rFonts w:eastAsia="楷体_GB2312"/>
          <w:b/>
          <w:color w:val="000000"/>
          <w:sz w:val="24"/>
          <w:szCs w:val="24"/>
        </w:rPr>
      </w:pPr>
      <w:r w:rsidRPr="00E25ACF">
        <w:rPr>
          <w:rFonts w:hint="eastAsia"/>
          <w:sz w:val="24"/>
          <w:szCs w:val="24"/>
        </w:rPr>
        <w:t>7</w:t>
      </w:r>
      <w:r w:rsidRPr="00E25ACF">
        <w:rPr>
          <w:rFonts w:hint="eastAsia"/>
          <w:sz w:val="24"/>
          <w:szCs w:val="24"/>
        </w:rPr>
        <w:t>．某化合物分解反应时，初始浓度为</w:t>
      </w:r>
      <w:r w:rsidRPr="00E25ACF">
        <w:rPr>
          <w:sz w:val="24"/>
          <w:szCs w:val="24"/>
        </w:rPr>
        <w:t>1.0mol·dm</w:t>
      </w:r>
      <w:r w:rsidRPr="00E25ACF">
        <w:rPr>
          <w:rFonts w:hint="eastAsia"/>
          <w:sz w:val="24"/>
          <w:szCs w:val="24"/>
          <w:vertAlign w:val="superscript"/>
        </w:rPr>
        <w:t>-3</w:t>
      </w:r>
      <w:r w:rsidRPr="00E25ACF">
        <w:rPr>
          <w:rFonts w:hint="eastAsia"/>
          <w:sz w:val="24"/>
          <w:szCs w:val="24"/>
        </w:rPr>
        <w:t>，</w:t>
      </w:r>
      <w:r w:rsidRPr="00E25ACF">
        <w:rPr>
          <w:sz w:val="24"/>
          <w:szCs w:val="24"/>
        </w:rPr>
        <w:t>1</w:t>
      </w:r>
      <w:r w:rsidRPr="00E25ACF">
        <w:rPr>
          <w:rFonts w:hint="eastAsia"/>
          <w:sz w:val="24"/>
          <w:szCs w:val="24"/>
        </w:rPr>
        <w:t>小时后浓度为</w:t>
      </w:r>
      <w:r w:rsidRPr="00E25ACF">
        <w:rPr>
          <w:sz w:val="24"/>
          <w:szCs w:val="24"/>
        </w:rPr>
        <w:t>0.5mol·dm</w:t>
      </w:r>
      <w:r w:rsidRPr="00E25ACF">
        <w:rPr>
          <w:rFonts w:hint="eastAsia"/>
          <w:sz w:val="24"/>
          <w:szCs w:val="24"/>
          <w:vertAlign w:val="superscript"/>
        </w:rPr>
        <w:t>-3</w:t>
      </w:r>
      <w:r w:rsidRPr="00E25ACF">
        <w:rPr>
          <w:rFonts w:hint="eastAsia"/>
          <w:sz w:val="24"/>
          <w:szCs w:val="24"/>
        </w:rPr>
        <w:t>，</w:t>
      </w:r>
      <w:r w:rsidRPr="00E25ACF">
        <w:rPr>
          <w:sz w:val="24"/>
          <w:szCs w:val="24"/>
        </w:rPr>
        <w:t>2</w:t>
      </w:r>
      <w:r w:rsidRPr="00E25ACF">
        <w:rPr>
          <w:rFonts w:hint="eastAsia"/>
          <w:sz w:val="24"/>
          <w:szCs w:val="24"/>
        </w:rPr>
        <w:t>小时后浓度为</w:t>
      </w:r>
      <w:r w:rsidRPr="00E25ACF">
        <w:rPr>
          <w:sz w:val="24"/>
          <w:szCs w:val="24"/>
        </w:rPr>
        <w:t>0.25 mol·dm</w:t>
      </w:r>
      <w:r w:rsidRPr="00E25ACF">
        <w:rPr>
          <w:rFonts w:hint="eastAsia"/>
          <w:sz w:val="24"/>
          <w:szCs w:val="24"/>
          <w:vertAlign w:val="superscript"/>
        </w:rPr>
        <w:t>-3</w:t>
      </w:r>
      <w:r w:rsidRPr="00E25ACF">
        <w:rPr>
          <w:rFonts w:hint="eastAsia"/>
          <w:sz w:val="24"/>
          <w:szCs w:val="24"/>
        </w:rPr>
        <w:t>，其反应速率常数</w:t>
      </w:r>
      <w:r w:rsidRPr="00E25ACF">
        <w:rPr>
          <w:sz w:val="24"/>
          <w:szCs w:val="24"/>
        </w:rPr>
        <w:t xml:space="preserve">k = ____________ </w:t>
      </w:r>
      <w:r w:rsidRPr="00E25ACF">
        <w:rPr>
          <w:rFonts w:hint="eastAsia"/>
          <w:sz w:val="24"/>
          <w:szCs w:val="24"/>
        </w:rPr>
        <w:t>。</w:t>
      </w:r>
    </w:p>
    <w:p w:rsidR="00631B8D" w:rsidRPr="00E25ACF" w:rsidRDefault="00631B8D" w:rsidP="006E5082">
      <w:pPr>
        <w:widowControl/>
        <w:spacing w:line="440" w:lineRule="exact"/>
        <w:jc w:val="left"/>
        <w:rPr>
          <w:kern w:val="0"/>
          <w:sz w:val="24"/>
          <w:szCs w:val="24"/>
        </w:rPr>
      </w:pPr>
      <w:r w:rsidRPr="00E25ACF">
        <w:rPr>
          <w:rFonts w:hint="eastAsia"/>
          <w:sz w:val="24"/>
          <w:szCs w:val="24"/>
        </w:rPr>
        <w:t>8</w:t>
      </w:r>
      <w:r w:rsidRPr="00E25ACF">
        <w:rPr>
          <w:rFonts w:hint="eastAsia"/>
          <w:sz w:val="24"/>
          <w:szCs w:val="24"/>
        </w:rPr>
        <w:t>．某一级反应的半衰期为</w:t>
      </w:r>
      <w:r w:rsidRPr="00E25ACF">
        <w:rPr>
          <w:sz w:val="24"/>
          <w:szCs w:val="24"/>
        </w:rPr>
        <w:t>10min</w:t>
      </w:r>
      <w:r w:rsidRPr="00E25ACF">
        <w:rPr>
          <w:rFonts w:hint="eastAsia"/>
          <w:sz w:val="24"/>
          <w:szCs w:val="24"/>
        </w:rPr>
        <w:t>，其反应速率常数</w:t>
      </w:r>
      <w:r w:rsidRPr="00E25ACF">
        <w:rPr>
          <w:sz w:val="24"/>
          <w:szCs w:val="24"/>
        </w:rPr>
        <w:t xml:space="preserve"> </w:t>
      </w:r>
      <w:r w:rsidRPr="00E25ACF">
        <w:rPr>
          <w:i/>
          <w:sz w:val="24"/>
          <w:szCs w:val="24"/>
        </w:rPr>
        <w:t xml:space="preserve"> k</w:t>
      </w:r>
      <w:r w:rsidRPr="00E25ACF">
        <w:rPr>
          <w:sz w:val="24"/>
          <w:szCs w:val="24"/>
        </w:rPr>
        <w:t xml:space="preserve"> = ____________ </w:t>
      </w:r>
      <w:r w:rsidRPr="00E25ACF">
        <w:rPr>
          <w:sz w:val="24"/>
          <w:szCs w:val="24"/>
        </w:rPr>
        <w:t>。</w:t>
      </w:r>
    </w:p>
    <w:p w:rsidR="00631B8D" w:rsidRPr="00E25ACF" w:rsidRDefault="00631B8D" w:rsidP="006E5082">
      <w:pPr>
        <w:widowControl/>
        <w:spacing w:line="440" w:lineRule="exact"/>
        <w:jc w:val="left"/>
        <w:rPr>
          <w:sz w:val="24"/>
          <w:szCs w:val="24"/>
        </w:rPr>
      </w:pPr>
      <w:r w:rsidRPr="00E25ACF">
        <w:rPr>
          <w:rFonts w:hint="eastAsia"/>
          <w:sz w:val="24"/>
          <w:szCs w:val="24"/>
        </w:rPr>
        <w:t>9</w:t>
      </w:r>
      <w:r w:rsidRPr="00E25ACF">
        <w:rPr>
          <w:rFonts w:hint="eastAsia"/>
          <w:sz w:val="24"/>
          <w:szCs w:val="24"/>
        </w:rPr>
        <w:t>．胶体系统的主要特征是</w:t>
      </w:r>
      <w:r w:rsidR="00617900">
        <w:rPr>
          <w:sz w:val="24"/>
          <w:szCs w:val="24"/>
        </w:rPr>
        <w:t xml:space="preserve"> ___________</w:t>
      </w:r>
      <w:r w:rsidRPr="00E25ACF">
        <w:rPr>
          <w:rFonts w:hint="eastAsia"/>
          <w:sz w:val="24"/>
          <w:szCs w:val="24"/>
        </w:rPr>
        <w:t>。</w:t>
      </w:r>
    </w:p>
    <w:p w:rsidR="00631B8D" w:rsidRPr="00E25ACF" w:rsidRDefault="00631B8D" w:rsidP="006E5082">
      <w:pPr>
        <w:widowControl/>
        <w:spacing w:line="440" w:lineRule="exact"/>
        <w:ind w:left="480" w:hangingChars="200" w:hanging="480"/>
        <w:jc w:val="left"/>
        <w:rPr>
          <w:sz w:val="24"/>
          <w:szCs w:val="24"/>
        </w:rPr>
      </w:pPr>
      <w:r w:rsidRPr="00E25ACF">
        <w:rPr>
          <w:rFonts w:hint="eastAsia"/>
          <w:sz w:val="24"/>
          <w:szCs w:val="24"/>
        </w:rPr>
        <w:t>10</w:t>
      </w:r>
      <w:r w:rsidRPr="00E25ACF">
        <w:rPr>
          <w:rFonts w:hint="eastAsia"/>
          <w:sz w:val="24"/>
          <w:szCs w:val="24"/>
        </w:rPr>
        <w:t>．下列物质无限稀释时的摩尔电导率</w:t>
      </w:r>
      <w:r w:rsidRPr="00E25ACF">
        <w:rPr>
          <w:sz w:val="24"/>
          <w:szCs w:val="24"/>
        </w:rPr>
        <w:t>: Y</w:t>
      </w:r>
      <w:r w:rsidRPr="00E25ACF">
        <w:rPr>
          <w:rFonts w:hint="eastAsia"/>
          <w:sz w:val="24"/>
          <w:szCs w:val="24"/>
          <w:vertAlign w:val="subscript"/>
        </w:rPr>
        <w:t>2</w:t>
      </w:r>
      <w:r w:rsidRPr="00E25ACF">
        <w:rPr>
          <w:sz w:val="24"/>
          <w:szCs w:val="24"/>
        </w:rPr>
        <w:t>SO</w:t>
      </w:r>
      <w:r w:rsidRPr="00E25ACF">
        <w:rPr>
          <w:rFonts w:hint="eastAsia"/>
          <w:sz w:val="24"/>
          <w:szCs w:val="24"/>
          <w:vertAlign w:val="subscript"/>
        </w:rPr>
        <w:t>4</w:t>
      </w:r>
      <w:r w:rsidRPr="00E25ACF">
        <w:rPr>
          <w:rFonts w:hint="eastAsia"/>
          <w:sz w:val="24"/>
          <w:szCs w:val="24"/>
        </w:rPr>
        <w:t>为</w:t>
      </w:r>
      <w:r w:rsidRPr="00E25ACF">
        <w:rPr>
          <w:sz w:val="24"/>
          <w:szCs w:val="24"/>
        </w:rPr>
        <w:t xml:space="preserve"> 272</w:t>
      </w:r>
      <w:r w:rsidRPr="00E25ACF">
        <w:rPr>
          <w:sz w:val="24"/>
          <w:szCs w:val="24"/>
        </w:rPr>
        <w:sym w:font="Times New Roman" w:char="00D7"/>
      </w:r>
      <w:r w:rsidRPr="00E25ACF">
        <w:rPr>
          <w:sz w:val="24"/>
          <w:szCs w:val="24"/>
        </w:rPr>
        <w:t>10</w:t>
      </w:r>
      <w:r w:rsidR="00617900" w:rsidRPr="00617900">
        <w:rPr>
          <w:rFonts w:hint="eastAsia"/>
          <w:sz w:val="24"/>
          <w:szCs w:val="24"/>
          <w:vertAlign w:val="superscript"/>
        </w:rPr>
        <w:t>-4</w:t>
      </w:r>
      <w:r w:rsidRPr="00E25ACF">
        <w:rPr>
          <w:sz w:val="24"/>
          <w:szCs w:val="24"/>
        </w:rPr>
        <w:t>S·m</w:t>
      </w:r>
      <w:r w:rsidRPr="00E25ACF">
        <w:rPr>
          <w:rFonts w:hint="eastAsia"/>
          <w:sz w:val="24"/>
          <w:szCs w:val="24"/>
          <w:vertAlign w:val="superscript"/>
        </w:rPr>
        <w:t>2</w:t>
      </w:r>
      <w:r w:rsidRPr="00E25ACF">
        <w:rPr>
          <w:sz w:val="24"/>
          <w:szCs w:val="24"/>
        </w:rPr>
        <w:t>·mol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-1</w:t>
      </w:r>
      <w:r w:rsidRPr="00E25ACF">
        <w:rPr>
          <w:sz w:val="24"/>
          <w:szCs w:val="24"/>
        </w:rPr>
        <w:t xml:space="preserve"> , H</w:t>
      </w:r>
      <w:r w:rsidRPr="00E25ACF">
        <w:rPr>
          <w:rFonts w:hint="eastAsia"/>
          <w:sz w:val="24"/>
          <w:szCs w:val="24"/>
          <w:vertAlign w:val="subscript"/>
        </w:rPr>
        <w:t>2</w:t>
      </w:r>
      <w:r w:rsidRPr="00E25ACF">
        <w:rPr>
          <w:sz w:val="24"/>
          <w:szCs w:val="24"/>
        </w:rPr>
        <w:t>SO</w:t>
      </w:r>
      <w:r w:rsidRPr="00E25ACF">
        <w:rPr>
          <w:rFonts w:hint="eastAsia"/>
          <w:sz w:val="24"/>
          <w:szCs w:val="24"/>
          <w:vertAlign w:val="subscript"/>
        </w:rPr>
        <w:t>4</w:t>
      </w:r>
      <w:r w:rsidRPr="00E25ACF">
        <w:rPr>
          <w:rFonts w:hint="eastAsia"/>
          <w:sz w:val="24"/>
          <w:szCs w:val="24"/>
        </w:rPr>
        <w:t>为</w:t>
      </w:r>
      <w:r w:rsidRPr="00E25ACF">
        <w:rPr>
          <w:sz w:val="24"/>
          <w:szCs w:val="24"/>
        </w:rPr>
        <w:t>860</w:t>
      </w:r>
      <w:r w:rsidRPr="00E25ACF">
        <w:rPr>
          <w:sz w:val="24"/>
          <w:szCs w:val="24"/>
        </w:rPr>
        <w:sym w:font="Times New Roman" w:char="00D7"/>
      </w:r>
      <w:r w:rsidRPr="00E25ACF">
        <w:rPr>
          <w:sz w:val="24"/>
          <w:szCs w:val="24"/>
        </w:rPr>
        <w:t>10</w:t>
      </w:r>
      <w:r w:rsidR="00617900" w:rsidRPr="00617900">
        <w:rPr>
          <w:rFonts w:hint="eastAsia"/>
          <w:sz w:val="24"/>
          <w:szCs w:val="24"/>
          <w:vertAlign w:val="superscript"/>
        </w:rPr>
        <w:t>-4</w:t>
      </w:r>
      <w:r w:rsidRPr="00E25ACF">
        <w:rPr>
          <w:position w:val="5"/>
          <w:sz w:val="24"/>
          <w:szCs w:val="24"/>
        </w:rPr>
        <w:t xml:space="preserve"> </w:t>
      </w:r>
      <w:r w:rsidRPr="00E25ACF">
        <w:rPr>
          <w:sz w:val="24"/>
          <w:szCs w:val="24"/>
        </w:rPr>
        <w:t>S·m</w:t>
      </w:r>
      <w:r w:rsidRPr="00E25ACF">
        <w:rPr>
          <w:rFonts w:hint="eastAsia"/>
          <w:sz w:val="24"/>
          <w:szCs w:val="24"/>
          <w:vertAlign w:val="superscript"/>
        </w:rPr>
        <w:t>2</w:t>
      </w:r>
      <w:r w:rsidRPr="00E25ACF">
        <w:rPr>
          <w:sz w:val="24"/>
          <w:szCs w:val="24"/>
        </w:rPr>
        <w:t>·mol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-1</w:t>
      </w:r>
      <w:r w:rsidRPr="00E25ACF">
        <w:rPr>
          <w:sz w:val="24"/>
          <w:szCs w:val="24"/>
        </w:rPr>
        <w:t xml:space="preserve">, </w:t>
      </w:r>
      <w:r w:rsidRPr="00E25ACF">
        <w:rPr>
          <w:rFonts w:hint="eastAsia"/>
          <w:sz w:val="24"/>
          <w:szCs w:val="24"/>
        </w:rPr>
        <w:t>则</w:t>
      </w:r>
      <w:r w:rsidRPr="00E25ACF">
        <w:rPr>
          <w:sz w:val="24"/>
          <w:szCs w:val="24"/>
        </w:rPr>
        <w:t>YHSO</w:t>
      </w:r>
      <w:r w:rsidR="00617900" w:rsidRPr="00617900">
        <w:rPr>
          <w:rFonts w:hint="eastAsia"/>
          <w:sz w:val="24"/>
          <w:szCs w:val="24"/>
          <w:vertAlign w:val="subscript"/>
        </w:rPr>
        <w:t>4</w:t>
      </w:r>
      <w:r w:rsidRPr="00E25ACF">
        <w:rPr>
          <w:rFonts w:hint="eastAsia"/>
          <w:sz w:val="24"/>
          <w:szCs w:val="24"/>
        </w:rPr>
        <w:t>的摩尔电导率为</w:t>
      </w:r>
      <w:r w:rsidRPr="00E25ACF">
        <w:rPr>
          <w:sz w:val="24"/>
          <w:szCs w:val="24"/>
        </w:rPr>
        <w:t xml:space="preserve"> __________</w:t>
      </w:r>
      <w:r w:rsidRPr="00E25ACF">
        <w:rPr>
          <w:position w:val="5"/>
          <w:sz w:val="24"/>
          <w:szCs w:val="24"/>
        </w:rPr>
        <w:t xml:space="preserve"> </w:t>
      </w:r>
      <w:r w:rsidRPr="00E25ACF">
        <w:rPr>
          <w:sz w:val="24"/>
          <w:szCs w:val="24"/>
        </w:rPr>
        <w:t>S·m</w:t>
      </w:r>
      <w:r w:rsidRPr="00E25ACF">
        <w:rPr>
          <w:rFonts w:hint="eastAsia"/>
          <w:sz w:val="24"/>
          <w:szCs w:val="24"/>
          <w:vertAlign w:val="superscript"/>
        </w:rPr>
        <w:t>2</w:t>
      </w:r>
      <w:r w:rsidRPr="00E25ACF">
        <w:rPr>
          <w:sz w:val="24"/>
          <w:szCs w:val="24"/>
        </w:rPr>
        <w:t>·mol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-1</w:t>
      </w:r>
      <w:r w:rsidRPr="00E25ACF">
        <w:rPr>
          <w:rFonts w:hint="eastAsia"/>
          <w:sz w:val="24"/>
          <w:szCs w:val="24"/>
        </w:rPr>
        <w:t>。</w:t>
      </w:r>
    </w:p>
    <w:p w:rsidR="00631B8D" w:rsidRPr="00E25ACF" w:rsidRDefault="00631B8D" w:rsidP="006E5082">
      <w:pPr>
        <w:widowControl/>
        <w:spacing w:line="440" w:lineRule="exact"/>
        <w:jc w:val="left"/>
        <w:rPr>
          <w:b/>
          <w:vanish/>
          <w:kern w:val="0"/>
          <w:sz w:val="24"/>
          <w:szCs w:val="24"/>
          <w:u w:val="single"/>
        </w:rPr>
      </w:pPr>
      <w:r w:rsidRPr="00E25ACF">
        <w:rPr>
          <w:rFonts w:hint="eastAsia"/>
          <w:sz w:val="24"/>
          <w:szCs w:val="24"/>
        </w:rPr>
        <w:t>三</w:t>
      </w:r>
      <w:r w:rsidR="00617900" w:rsidRPr="00E25ACF">
        <w:rPr>
          <w:rFonts w:hint="eastAsia"/>
          <w:color w:val="000000"/>
          <w:sz w:val="24"/>
          <w:szCs w:val="24"/>
        </w:rPr>
        <w:t>．</w:t>
      </w:r>
      <w:r w:rsidRPr="00E25ACF">
        <w:rPr>
          <w:rFonts w:hint="eastAsia"/>
          <w:sz w:val="24"/>
          <w:szCs w:val="24"/>
        </w:rPr>
        <w:t>计算题</w:t>
      </w:r>
      <w:r w:rsidRPr="00E25ACF">
        <w:rPr>
          <w:rFonts w:hint="eastAsia"/>
          <w:sz w:val="24"/>
          <w:szCs w:val="24"/>
        </w:rPr>
        <w:t>(15</w:t>
      </w:r>
      <w:r w:rsidRPr="00E25ACF">
        <w:rPr>
          <w:rFonts w:hint="eastAsia"/>
          <w:sz w:val="24"/>
          <w:szCs w:val="24"/>
        </w:rPr>
        <w:t>分</w:t>
      </w:r>
      <w:r w:rsidRPr="00E25ACF">
        <w:rPr>
          <w:rFonts w:hint="eastAsia"/>
          <w:sz w:val="24"/>
          <w:szCs w:val="24"/>
        </w:rPr>
        <w:t>)</w:t>
      </w:r>
      <w:r w:rsidRPr="00E25ACF">
        <w:rPr>
          <w:rFonts w:hint="eastAsia"/>
          <w:sz w:val="24"/>
          <w:szCs w:val="24"/>
        </w:rPr>
        <w:t>：</w:t>
      </w: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  <w:r w:rsidRPr="00E25ACF">
        <w:rPr>
          <w:rFonts w:hint="eastAsia"/>
          <w:vanish/>
          <w:sz w:val="24"/>
          <w:szCs w:val="24"/>
        </w:rPr>
        <w:t>二．计算题（</w:t>
      </w:r>
      <w:r w:rsidRPr="00E25ACF">
        <w:rPr>
          <w:rFonts w:hint="eastAsia"/>
          <w:vanish/>
          <w:sz w:val="24"/>
          <w:szCs w:val="24"/>
        </w:rPr>
        <w:t>20%</w:t>
      </w:r>
      <w:r w:rsidRPr="00E25ACF">
        <w:rPr>
          <w:rFonts w:hint="eastAsia"/>
          <w:vanish/>
          <w:sz w:val="24"/>
          <w:szCs w:val="24"/>
        </w:rPr>
        <w:t>）：</w:t>
      </w:r>
    </w:p>
    <w:p w:rsidR="00631B8D" w:rsidRPr="00E25ACF" w:rsidRDefault="00631B8D" w:rsidP="006E5082">
      <w:pPr>
        <w:widowControl/>
        <w:spacing w:line="440" w:lineRule="exact"/>
        <w:ind w:left="480" w:hangingChars="200" w:hanging="480"/>
        <w:jc w:val="left"/>
        <w:rPr>
          <w:b/>
          <w:color w:val="000000"/>
          <w:kern w:val="0"/>
          <w:sz w:val="24"/>
          <w:szCs w:val="24"/>
        </w:rPr>
      </w:pPr>
      <w:r w:rsidRPr="00E25ACF">
        <w:rPr>
          <w:rFonts w:hint="eastAsia"/>
          <w:vanish/>
          <w:color w:val="000000"/>
          <w:sz w:val="24"/>
          <w:szCs w:val="24"/>
        </w:rPr>
        <w:t>1</w:t>
      </w:r>
      <w:r w:rsidRPr="00E25ACF">
        <w:rPr>
          <w:rFonts w:hint="eastAsia"/>
          <w:vanish/>
          <w:color w:val="000000"/>
          <w:sz w:val="24"/>
          <w:szCs w:val="24"/>
        </w:rPr>
        <w:t>．</w:t>
      </w:r>
      <w:r w:rsidRPr="00E25ACF">
        <w:rPr>
          <w:vanish/>
          <w:color w:val="000000"/>
          <w:sz w:val="24"/>
          <w:szCs w:val="24"/>
        </w:rPr>
        <w:t xml:space="preserve"> </w:t>
      </w:r>
      <w:r w:rsidRPr="00E25ACF">
        <w:rPr>
          <w:color w:val="000000"/>
          <w:sz w:val="24"/>
          <w:szCs w:val="24"/>
        </w:rPr>
        <w:t>3mol</w:t>
      </w:r>
      <w:r w:rsidRPr="00E25ACF">
        <w:rPr>
          <w:rFonts w:hint="eastAsia"/>
          <w:color w:val="000000"/>
          <w:sz w:val="24"/>
          <w:szCs w:val="24"/>
        </w:rPr>
        <w:t>单原子理想气体</w:t>
      </w:r>
      <w:r w:rsidRPr="00E25ACF">
        <w:rPr>
          <w:color w:val="000000"/>
          <w:sz w:val="24"/>
          <w:szCs w:val="24"/>
        </w:rPr>
        <w:t xml:space="preserve">, </w:t>
      </w:r>
      <w:r w:rsidRPr="00E25ACF">
        <w:rPr>
          <w:rFonts w:hint="eastAsia"/>
          <w:color w:val="000000"/>
          <w:sz w:val="24"/>
          <w:szCs w:val="24"/>
        </w:rPr>
        <w:t>从始态</w:t>
      </w:r>
      <w:r w:rsidRPr="00E25ACF">
        <w:rPr>
          <w:i/>
          <w:color w:val="000000"/>
          <w:sz w:val="24"/>
          <w:szCs w:val="24"/>
        </w:rPr>
        <w:t>T</w:t>
      </w:r>
      <w:r w:rsidRPr="00E25ACF">
        <w:rPr>
          <w:rFonts w:hint="eastAsia"/>
          <w:color w:val="000000"/>
          <w:sz w:val="24"/>
          <w:szCs w:val="24"/>
          <w:vertAlign w:val="subscript"/>
        </w:rPr>
        <w:t>1</w:t>
      </w:r>
      <w:r w:rsidRPr="00E25ACF">
        <w:rPr>
          <w:color w:val="000000"/>
          <w:sz w:val="24"/>
          <w:szCs w:val="24"/>
        </w:rPr>
        <w:t>= 300K</w:t>
      </w:r>
      <w:r w:rsidRPr="00E25ACF">
        <w:rPr>
          <w:color w:val="000000"/>
          <w:sz w:val="24"/>
          <w:szCs w:val="24"/>
        </w:rPr>
        <w:t>，</w:t>
      </w:r>
      <w:r w:rsidRPr="00E25ACF">
        <w:rPr>
          <w:i/>
          <w:color w:val="000000"/>
          <w:sz w:val="24"/>
          <w:szCs w:val="24"/>
        </w:rPr>
        <w:t>p</w:t>
      </w:r>
      <w:r w:rsidRPr="00E25ACF">
        <w:rPr>
          <w:rFonts w:hint="eastAsia"/>
          <w:color w:val="000000"/>
          <w:sz w:val="24"/>
          <w:szCs w:val="24"/>
          <w:vertAlign w:val="subscript"/>
        </w:rPr>
        <w:t>1</w:t>
      </w:r>
      <w:r w:rsidRPr="00E25ACF">
        <w:rPr>
          <w:color w:val="000000"/>
          <w:sz w:val="24"/>
          <w:szCs w:val="24"/>
        </w:rPr>
        <w:t>=100kPa</w:t>
      </w:r>
      <w:r w:rsidRPr="00E25ACF">
        <w:rPr>
          <w:color w:val="000000"/>
          <w:sz w:val="24"/>
          <w:szCs w:val="24"/>
        </w:rPr>
        <w:t>，</w:t>
      </w:r>
      <w:r w:rsidRPr="00E25ACF">
        <w:rPr>
          <w:rFonts w:hint="eastAsia"/>
          <w:color w:val="000000"/>
          <w:sz w:val="24"/>
          <w:szCs w:val="24"/>
        </w:rPr>
        <w:t>反抗恒外压</w:t>
      </w:r>
      <w:r w:rsidRPr="00E25ACF">
        <w:rPr>
          <w:color w:val="000000"/>
          <w:sz w:val="24"/>
          <w:szCs w:val="24"/>
        </w:rPr>
        <w:t>50kPa</w:t>
      </w:r>
      <w:r w:rsidRPr="00E25ACF">
        <w:rPr>
          <w:rFonts w:hint="eastAsia"/>
          <w:color w:val="000000"/>
          <w:sz w:val="24"/>
          <w:szCs w:val="24"/>
        </w:rPr>
        <w:t>不可逆膨胀至终态</w:t>
      </w:r>
      <w:r w:rsidRPr="00E25ACF">
        <w:rPr>
          <w:i/>
          <w:color w:val="000000"/>
          <w:sz w:val="24"/>
          <w:szCs w:val="24"/>
        </w:rPr>
        <w:t>T</w:t>
      </w:r>
      <w:r w:rsidRPr="00E25ACF">
        <w:rPr>
          <w:rFonts w:hint="eastAsia"/>
          <w:color w:val="000000"/>
          <w:sz w:val="24"/>
          <w:szCs w:val="24"/>
          <w:vertAlign w:val="subscript"/>
        </w:rPr>
        <w:t>2</w:t>
      </w:r>
      <w:r w:rsidRPr="00E25ACF">
        <w:rPr>
          <w:color w:val="000000"/>
          <w:sz w:val="24"/>
          <w:szCs w:val="24"/>
        </w:rPr>
        <w:t>= 300K</w:t>
      </w:r>
      <w:r w:rsidRPr="00E25ACF">
        <w:rPr>
          <w:color w:val="000000"/>
          <w:sz w:val="24"/>
          <w:szCs w:val="24"/>
        </w:rPr>
        <w:t>，</w:t>
      </w:r>
      <w:r w:rsidRPr="00E25ACF">
        <w:rPr>
          <w:i/>
          <w:color w:val="000000"/>
          <w:sz w:val="24"/>
          <w:szCs w:val="24"/>
        </w:rPr>
        <w:t>p</w:t>
      </w:r>
      <w:r w:rsidRPr="00E25ACF">
        <w:rPr>
          <w:rFonts w:hint="eastAsia"/>
          <w:color w:val="000000"/>
          <w:sz w:val="24"/>
          <w:szCs w:val="24"/>
          <w:vertAlign w:val="subscript"/>
        </w:rPr>
        <w:t>2</w:t>
      </w:r>
      <w:r w:rsidRPr="00E25ACF">
        <w:rPr>
          <w:color w:val="000000"/>
          <w:sz w:val="24"/>
          <w:szCs w:val="24"/>
        </w:rPr>
        <w:t>=50kPa</w:t>
      </w:r>
      <w:r w:rsidRPr="00E25ACF">
        <w:rPr>
          <w:rFonts w:hint="eastAsia"/>
          <w:color w:val="000000"/>
          <w:sz w:val="24"/>
          <w:szCs w:val="24"/>
        </w:rPr>
        <w:t>，求这一过程的</w:t>
      </w:r>
      <w:r w:rsidRPr="00E25ACF">
        <w:rPr>
          <w:i/>
          <w:color w:val="000000"/>
          <w:sz w:val="24"/>
          <w:szCs w:val="24"/>
        </w:rPr>
        <w:t>Q</w:t>
      </w:r>
      <w:r w:rsidRPr="00E25ACF">
        <w:rPr>
          <w:color w:val="000000"/>
          <w:sz w:val="24"/>
          <w:szCs w:val="24"/>
        </w:rPr>
        <w:t>，</w:t>
      </w:r>
      <w:r w:rsidRPr="00E25ACF">
        <w:rPr>
          <w:i/>
          <w:color w:val="000000"/>
          <w:sz w:val="24"/>
          <w:szCs w:val="24"/>
        </w:rPr>
        <w:t>W</w:t>
      </w:r>
      <w:r w:rsidRPr="00E25ACF">
        <w:rPr>
          <w:color w:val="000000"/>
          <w:sz w:val="24"/>
          <w:szCs w:val="24"/>
        </w:rPr>
        <w:t>，</w:t>
      </w:r>
      <w:r w:rsidRPr="00E25ACF">
        <w:rPr>
          <w:rFonts w:hint="eastAsia"/>
          <w:sz w:val="24"/>
          <w:szCs w:val="24"/>
        </w:rPr>
        <w:t>Δ</w:t>
      </w:r>
      <w:r w:rsidRPr="00E25ACF">
        <w:rPr>
          <w:i/>
          <w:color w:val="000000"/>
          <w:sz w:val="24"/>
          <w:szCs w:val="24"/>
        </w:rPr>
        <w:t>U</w:t>
      </w:r>
      <w:r w:rsidRPr="00E25ACF">
        <w:rPr>
          <w:color w:val="000000"/>
          <w:sz w:val="24"/>
          <w:szCs w:val="24"/>
        </w:rPr>
        <w:t>，</w:t>
      </w:r>
      <w:r w:rsidRPr="00E25ACF">
        <w:rPr>
          <w:rFonts w:hint="eastAsia"/>
          <w:sz w:val="24"/>
          <w:szCs w:val="24"/>
        </w:rPr>
        <w:t>Δ</w:t>
      </w:r>
      <w:r w:rsidRPr="00E25ACF">
        <w:rPr>
          <w:i/>
          <w:color w:val="000000"/>
          <w:sz w:val="24"/>
          <w:szCs w:val="24"/>
        </w:rPr>
        <w:t>H</w:t>
      </w:r>
      <w:r w:rsidRPr="00E25ACF">
        <w:rPr>
          <w:rFonts w:hint="eastAsia"/>
          <w:i/>
          <w:color w:val="000000"/>
          <w:sz w:val="24"/>
          <w:szCs w:val="24"/>
        </w:rPr>
        <w:t xml:space="preserve"> </w:t>
      </w:r>
      <w:r w:rsidRPr="00E25ACF">
        <w:rPr>
          <w:rFonts w:hint="eastAsia"/>
          <w:color w:val="000000"/>
          <w:sz w:val="24"/>
          <w:szCs w:val="24"/>
        </w:rPr>
        <w:t>。</w:t>
      </w:r>
    </w:p>
    <w:p w:rsidR="00631B8D" w:rsidRPr="00E25ACF" w:rsidRDefault="00631B8D" w:rsidP="006E5082">
      <w:pPr>
        <w:spacing w:line="440" w:lineRule="exact"/>
        <w:rPr>
          <w:vanish/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四．计算题（</w:t>
      </w:r>
      <w:r w:rsidRPr="00E25ACF">
        <w:rPr>
          <w:rFonts w:hint="eastAsia"/>
          <w:color w:val="000000"/>
          <w:sz w:val="24"/>
          <w:szCs w:val="24"/>
        </w:rPr>
        <w:t>10</w:t>
      </w:r>
      <w:r w:rsidRPr="00E25ACF">
        <w:rPr>
          <w:rFonts w:hint="eastAsia"/>
          <w:color w:val="000000"/>
          <w:sz w:val="24"/>
          <w:szCs w:val="24"/>
        </w:rPr>
        <w:t>分）：</w:t>
      </w:r>
      <w:r w:rsidRPr="00E25ACF">
        <w:rPr>
          <w:rFonts w:hint="eastAsia"/>
          <w:color w:val="000000"/>
          <w:sz w:val="24"/>
          <w:szCs w:val="24"/>
        </w:rPr>
        <w:t xml:space="preserve"> </w:t>
      </w:r>
      <w:r w:rsidRPr="00E25ACF">
        <w:rPr>
          <w:rFonts w:hint="eastAsia"/>
          <w:vanish/>
          <w:color w:val="000000"/>
          <w:sz w:val="24"/>
          <w:szCs w:val="24"/>
        </w:rPr>
        <w:t>三．</w:t>
      </w:r>
      <w:r w:rsidRPr="00E25ACF">
        <w:rPr>
          <w:rFonts w:hint="eastAsia"/>
          <w:vanish/>
          <w:sz w:val="24"/>
          <w:szCs w:val="24"/>
        </w:rPr>
        <w:t>计算题（</w:t>
      </w:r>
      <w:r w:rsidRPr="00E25ACF">
        <w:rPr>
          <w:rFonts w:hint="eastAsia"/>
          <w:vanish/>
          <w:sz w:val="24"/>
          <w:szCs w:val="24"/>
        </w:rPr>
        <w:t>15%</w:t>
      </w:r>
      <w:r w:rsidRPr="00E25ACF">
        <w:rPr>
          <w:rFonts w:hint="eastAsia"/>
          <w:vanish/>
          <w:sz w:val="24"/>
          <w:szCs w:val="24"/>
        </w:rPr>
        <w:t>）：</w:t>
      </w:r>
    </w:p>
    <w:p w:rsidR="00617900" w:rsidRDefault="00631B8D" w:rsidP="00617900">
      <w:pPr>
        <w:widowControl/>
        <w:spacing w:line="440" w:lineRule="exact"/>
        <w:jc w:val="left"/>
        <w:rPr>
          <w:color w:val="000000"/>
          <w:sz w:val="24"/>
          <w:szCs w:val="24"/>
          <w:vertAlign w:val="subscript"/>
        </w:rPr>
      </w:pPr>
      <w:r w:rsidRPr="00E25ACF">
        <w:rPr>
          <w:rFonts w:hint="eastAsia"/>
          <w:vanish/>
          <w:color w:val="000000"/>
          <w:sz w:val="24"/>
          <w:szCs w:val="24"/>
        </w:rPr>
        <w:t>1</w:t>
      </w:r>
      <w:r w:rsidRPr="00E25ACF">
        <w:rPr>
          <w:rFonts w:hint="eastAsia"/>
          <w:vanish/>
          <w:color w:val="000000"/>
          <w:sz w:val="24"/>
          <w:szCs w:val="24"/>
        </w:rPr>
        <w:t>．</w:t>
      </w:r>
      <w:r w:rsidRPr="00E25ACF">
        <w:rPr>
          <w:rFonts w:hint="eastAsia"/>
          <w:vanish/>
          <w:color w:val="000000"/>
          <w:sz w:val="24"/>
          <w:szCs w:val="24"/>
        </w:rPr>
        <w:t xml:space="preserve"> </w:t>
      </w:r>
      <w:r w:rsidRPr="00E25ACF">
        <w:rPr>
          <w:rFonts w:hint="eastAsia"/>
          <w:color w:val="000000"/>
          <w:sz w:val="24"/>
          <w:szCs w:val="24"/>
        </w:rPr>
        <w:t>已知固体</w:t>
      </w:r>
      <w:r w:rsidRPr="00E25ACF">
        <w:rPr>
          <w:color w:val="000000"/>
          <w:sz w:val="24"/>
          <w:szCs w:val="24"/>
        </w:rPr>
        <w:t>CO</w:t>
      </w:r>
      <w:r w:rsidRPr="00E25ACF">
        <w:rPr>
          <w:rFonts w:hint="eastAsia"/>
          <w:color w:val="000000"/>
          <w:sz w:val="24"/>
          <w:szCs w:val="24"/>
          <w:vertAlign w:val="subscript"/>
        </w:rPr>
        <w:t>2</w:t>
      </w:r>
      <w:r w:rsidRPr="00E25ACF">
        <w:rPr>
          <w:rFonts w:hint="eastAsia"/>
          <w:color w:val="000000"/>
          <w:sz w:val="24"/>
          <w:szCs w:val="24"/>
        </w:rPr>
        <w:t>在</w:t>
      </w:r>
      <w:r w:rsidRPr="00E25ACF">
        <w:rPr>
          <w:color w:val="000000"/>
          <w:sz w:val="24"/>
          <w:szCs w:val="24"/>
        </w:rPr>
        <w:t>194.67K</w:t>
      </w:r>
      <w:r w:rsidRPr="00E25ACF">
        <w:rPr>
          <w:rFonts w:hint="eastAsia"/>
          <w:color w:val="000000"/>
          <w:sz w:val="24"/>
          <w:szCs w:val="24"/>
        </w:rPr>
        <w:t>时的摩尔升华焓为</w:t>
      </w:r>
      <w:r w:rsidRPr="00E25ACF">
        <w:rPr>
          <w:color w:val="000000"/>
          <w:sz w:val="24"/>
          <w:szCs w:val="24"/>
        </w:rPr>
        <w:t>25.30kJ·mol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-1</w:t>
      </w:r>
      <w:r w:rsidRPr="00E25ACF">
        <w:rPr>
          <w:rFonts w:hint="eastAsia"/>
          <w:color w:val="000000"/>
          <w:sz w:val="24"/>
          <w:szCs w:val="24"/>
        </w:rPr>
        <w:t>，固体</w:t>
      </w:r>
      <w:r w:rsidRPr="00E25ACF">
        <w:rPr>
          <w:color w:val="000000"/>
          <w:sz w:val="24"/>
          <w:szCs w:val="24"/>
        </w:rPr>
        <w:t>CO</w:t>
      </w:r>
      <w:r w:rsidRPr="00E25ACF">
        <w:rPr>
          <w:rFonts w:hint="eastAsia"/>
          <w:color w:val="000000"/>
          <w:sz w:val="24"/>
          <w:szCs w:val="24"/>
          <w:vertAlign w:val="subscript"/>
        </w:rPr>
        <w:t>2</w:t>
      </w:r>
    </w:p>
    <w:p w:rsidR="00617900" w:rsidRPr="00E25ACF" w:rsidRDefault="00631B8D" w:rsidP="00617900">
      <w:pPr>
        <w:widowControl/>
        <w:spacing w:line="440" w:lineRule="exact"/>
        <w:ind w:firstLineChars="200" w:firstLine="480"/>
        <w:jc w:val="left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在</w:t>
      </w:r>
      <w:r w:rsidRPr="00E25ACF">
        <w:rPr>
          <w:color w:val="000000"/>
          <w:sz w:val="24"/>
          <w:szCs w:val="24"/>
        </w:rPr>
        <w:t>194.67K</w:t>
      </w:r>
      <w:r w:rsidRPr="00E25ACF">
        <w:rPr>
          <w:rFonts w:hint="eastAsia"/>
          <w:color w:val="000000"/>
          <w:sz w:val="24"/>
          <w:szCs w:val="24"/>
        </w:rPr>
        <w:t>时</w:t>
      </w:r>
      <w:r w:rsidRPr="00E25ACF">
        <w:rPr>
          <w:color w:val="000000"/>
          <w:sz w:val="24"/>
          <w:szCs w:val="24"/>
        </w:rPr>
        <w:t>。</w:t>
      </w:r>
      <w:r w:rsidR="00617900" w:rsidRPr="00E25ACF">
        <w:rPr>
          <w:rFonts w:hint="eastAsia"/>
          <w:color w:val="000000"/>
          <w:sz w:val="24"/>
          <w:szCs w:val="24"/>
        </w:rPr>
        <w:t>的标准摩尔熵为</w:t>
      </w:r>
      <w:r w:rsidR="00617900" w:rsidRPr="00E25ACF">
        <w:rPr>
          <w:color w:val="000000"/>
          <w:sz w:val="24"/>
          <w:szCs w:val="24"/>
        </w:rPr>
        <w:t>68.8J·K</w:t>
      </w:r>
      <w:r w:rsidR="00617900" w:rsidRPr="00E25ACF">
        <w:rPr>
          <w:rFonts w:hint="eastAsia"/>
          <w:color w:val="000000"/>
          <w:sz w:val="24"/>
          <w:szCs w:val="24"/>
          <w:vertAlign w:val="superscript"/>
        </w:rPr>
        <w:t>-1</w:t>
      </w:r>
      <w:r w:rsidR="00617900" w:rsidRPr="00E25ACF">
        <w:rPr>
          <w:color w:val="000000"/>
          <w:sz w:val="24"/>
          <w:szCs w:val="24"/>
        </w:rPr>
        <w:t>·mol</w:t>
      </w:r>
      <w:r w:rsidR="00617900" w:rsidRPr="00E25ACF">
        <w:rPr>
          <w:rFonts w:hint="eastAsia"/>
          <w:color w:val="000000"/>
          <w:sz w:val="24"/>
          <w:szCs w:val="24"/>
          <w:vertAlign w:val="superscript"/>
        </w:rPr>
        <w:t>-1</w:t>
      </w:r>
      <w:r w:rsidR="00617900" w:rsidRPr="00E25ACF">
        <w:rPr>
          <w:rFonts w:hint="eastAsia"/>
          <w:color w:val="000000"/>
          <w:sz w:val="24"/>
          <w:szCs w:val="24"/>
        </w:rPr>
        <w:t>，求气体</w:t>
      </w:r>
      <w:r w:rsidR="00617900" w:rsidRPr="00E25ACF">
        <w:rPr>
          <w:color w:val="000000"/>
          <w:sz w:val="24"/>
          <w:szCs w:val="24"/>
        </w:rPr>
        <w:t>CO</w:t>
      </w:r>
      <w:r w:rsidR="00617900" w:rsidRPr="00E25ACF">
        <w:rPr>
          <w:rFonts w:hint="eastAsia"/>
          <w:color w:val="000000"/>
          <w:sz w:val="24"/>
          <w:szCs w:val="24"/>
          <w:vertAlign w:val="subscript"/>
        </w:rPr>
        <w:t>2</w:t>
      </w:r>
      <w:r w:rsidR="00617900" w:rsidRPr="00E25ACF">
        <w:rPr>
          <w:rFonts w:hint="eastAsia"/>
          <w:color w:val="000000"/>
          <w:sz w:val="24"/>
          <w:szCs w:val="24"/>
        </w:rPr>
        <w:t>在</w:t>
      </w:r>
      <w:r w:rsidR="00617900" w:rsidRPr="00E25ACF">
        <w:rPr>
          <w:color w:val="000000"/>
          <w:sz w:val="24"/>
          <w:szCs w:val="24"/>
        </w:rPr>
        <w:t>194.67K</w:t>
      </w:r>
      <w:r w:rsidR="00617900" w:rsidRPr="00E25ACF">
        <w:rPr>
          <w:rFonts w:hint="eastAsia"/>
          <w:color w:val="000000"/>
          <w:sz w:val="24"/>
          <w:szCs w:val="24"/>
        </w:rPr>
        <w:t>的标准摩尔熵。</w:t>
      </w:r>
    </w:p>
    <w:p w:rsidR="00631B8D" w:rsidRPr="00617900" w:rsidRDefault="00631B8D" w:rsidP="006E5082">
      <w:pPr>
        <w:spacing w:line="440" w:lineRule="exact"/>
        <w:rPr>
          <w:b/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b/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b/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b/>
          <w:vanish/>
          <w:sz w:val="24"/>
          <w:szCs w:val="24"/>
        </w:rPr>
      </w:pPr>
    </w:p>
    <w:p w:rsidR="00617900" w:rsidRDefault="00631B8D" w:rsidP="006E5082">
      <w:pPr>
        <w:widowControl/>
        <w:spacing w:line="440" w:lineRule="exact"/>
        <w:jc w:val="left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五．计算题（</w:t>
      </w:r>
      <w:r w:rsidRPr="00E25ACF">
        <w:rPr>
          <w:rFonts w:hint="eastAsia"/>
          <w:color w:val="000000"/>
          <w:sz w:val="24"/>
          <w:szCs w:val="24"/>
        </w:rPr>
        <w:t>10</w:t>
      </w:r>
      <w:r w:rsidRPr="00E25ACF">
        <w:rPr>
          <w:rFonts w:hint="eastAsia"/>
          <w:color w:val="000000"/>
          <w:sz w:val="24"/>
          <w:szCs w:val="24"/>
        </w:rPr>
        <w:t>分）：</w:t>
      </w:r>
      <w:r w:rsidRPr="00E25ACF">
        <w:rPr>
          <w:rFonts w:hint="eastAsia"/>
          <w:vanish/>
          <w:color w:val="000000"/>
          <w:sz w:val="24"/>
          <w:szCs w:val="24"/>
        </w:rPr>
        <w:t>2</w:t>
      </w:r>
      <w:r w:rsidRPr="00E25ACF">
        <w:rPr>
          <w:rFonts w:hint="eastAsia"/>
          <w:vanish/>
          <w:color w:val="000000"/>
          <w:sz w:val="24"/>
          <w:szCs w:val="24"/>
        </w:rPr>
        <w:t>．</w:t>
      </w:r>
      <w:r w:rsidRPr="00E25ACF">
        <w:rPr>
          <w:rFonts w:hint="eastAsia"/>
          <w:color w:val="000000"/>
          <w:sz w:val="24"/>
          <w:szCs w:val="24"/>
        </w:rPr>
        <w:t>在</w:t>
      </w:r>
      <w:r w:rsidRPr="00E25ACF">
        <w:rPr>
          <w:rFonts w:hint="eastAsia"/>
          <w:color w:val="000000"/>
          <w:sz w:val="24"/>
          <w:szCs w:val="24"/>
        </w:rPr>
        <w:t>-</w:t>
      </w:r>
      <w:r w:rsidRPr="00E25ACF">
        <w:rPr>
          <w:color w:val="000000"/>
          <w:sz w:val="24"/>
          <w:szCs w:val="24"/>
        </w:rPr>
        <w:t>59</w:t>
      </w:r>
      <w:r w:rsidRPr="00E25ACF">
        <w:rPr>
          <w:rFonts w:hint="eastAsia"/>
          <w:color w:val="000000"/>
          <w:sz w:val="24"/>
          <w:szCs w:val="24"/>
        </w:rPr>
        <w:t>℃时，过冷液态二氧化碳的饱和蒸气压为</w:t>
      </w:r>
      <w:r w:rsidRPr="00E25ACF">
        <w:rPr>
          <w:color w:val="000000"/>
          <w:sz w:val="24"/>
          <w:szCs w:val="24"/>
        </w:rPr>
        <w:t>0</w:t>
      </w:r>
      <w:r w:rsidRPr="00E25ACF">
        <w:rPr>
          <w:color w:val="000000"/>
          <w:sz w:val="24"/>
          <w:szCs w:val="24"/>
        </w:rPr>
        <w:sym w:font="Times New Roman" w:char="002E"/>
      </w:r>
      <w:r w:rsidRPr="00E25ACF">
        <w:rPr>
          <w:color w:val="000000"/>
          <w:sz w:val="24"/>
          <w:szCs w:val="24"/>
        </w:rPr>
        <w:t>460MPa</w:t>
      </w:r>
      <w:r w:rsidRPr="00E25ACF">
        <w:rPr>
          <w:rFonts w:hint="eastAsia"/>
          <w:color w:val="000000"/>
          <w:sz w:val="24"/>
          <w:szCs w:val="24"/>
        </w:rPr>
        <w:t>，同温度时固</w:t>
      </w:r>
      <w:r w:rsidR="00617900">
        <w:rPr>
          <w:rFonts w:hint="eastAsia"/>
          <w:color w:val="000000"/>
          <w:sz w:val="24"/>
          <w:szCs w:val="24"/>
        </w:rPr>
        <w:t xml:space="preserve">   </w:t>
      </w:r>
    </w:p>
    <w:p w:rsidR="00631B8D" w:rsidRPr="00E25ACF" w:rsidRDefault="00631B8D" w:rsidP="00617900">
      <w:pPr>
        <w:widowControl/>
        <w:spacing w:line="440" w:lineRule="exact"/>
        <w:ind w:leftChars="228" w:left="479"/>
        <w:jc w:val="left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态</w:t>
      </w:r>
      <w:r w:rsidRPr="00E25ACF">
        <w:rPr>
          <w:color w:val="000000"/>
          <w:sz w:val="24"/>
          <w:szCs w:val="24"/>
        </w:rPr>
        <w:t>CO</w:t>
      </w:r>
      <w:r w:rsidRPr="00E25ACF">
        <w:rPr>
          <w:rFonts w:hint="eastAsia"/>
          <w:color w:val="000000"/>
          <w:sz w:val="24"/>
          <w:szCs w:val="24"/>
          <w:vertAlign w:val="subscript"/>
        </w:rPr>
        <w:t>2</w:t>
      </w:r>
      <w:r w:rsidRPr="00E25ACF">
        <w:rPr>
          <w:rFonts w:hint="eastAsia"/>
          <w:color w:val="000000"/>
          <w:sz w:val="24"/>
          <w:szCs w:val="24"/>
        </w:rPr>
        <w:t>的饱</w:t>
      </w:r>
      <w:r w:rsidRPr="00E25ACF">
        <w:rPr>
          <w:rFonts w:hint="eastAsia"/>
          <w:color w:val="000000"/>
          <w:sz w:val="24"/>
          <w:szCs w:val="24"/>
        </w:rPr>
        <w:t xml:space="preserve"> </w:t>
      </w:r>
      <w:r w:rsidRPr="00E25ACF">
        <w:rPr>
          <w:rFonts w:hint="eastAsia"/>
          <w:color w:val="000000"/>
          <w:sz w:val="24"/>
          <w:szCs w:val="24"/>
        </w:rPr>
        <w:t>和蒸气压为</w:t>
      </w:r>
      <w:r w:rsidRPr="00E25ACF">
        <w:rPr>
          <w:color w:val="000000"/>
          <w:sz w:val="24"/>
          <w:szCs w:val="24"/>
        </w:rPr>
        <w:t>0</w:t>
      </w:r>
      <w:r w:rsidRPr="00E25ACF">
        <w:rPr>
          <w:color w:val="000000"/>
          <w:sz w:val="24"/>
          <w:szCs w:val="24"/>
        </w:rPr>
        <w:sym w:font="Times New Roman" w:char="002E"/>
      </w:r>
      <w:r w:rsidRPr="00E25ACF">
        <w:rPr>
          <w:color w:val="000000"/>
          <w:sz w:val="24"/>
          <w:szCs w:val="24"/>
        </w:rPr>
        <w:t>434MPa</w:t>
      </w:r>
      <w:r w:rsidRPr="00E25ACF">
        <w:rPr>
          <w:rFonts w:hint="eastAsia"/>
          <w:color w:val="000000"/>
          <w:sz w:val="24"/>
          <w:szCs w:val="24"/>
        </w:rPr>
        <w:t>，问在上述温度时，将</w:t>
      </w:r>
      <w:r w:rsidRPr="00E25ACF">
        <w:rPr>
          <w:color w:val="000000"/>
          <w:sz w:val="24"/>
          <w:szCs w:val="24"/>
        </w:rPr>
        <w:t>1mol</w:t>
      </w:r>
      <w:r w:rsidRPr="00E25ACF">
        <w:rPr>
          <w:rFonts w:hint="eastAsia"/>
          <w:color w:val="000000"/>
          <w:sz w:val="24"/>
          <w:szCs w:val="24"/>
        </w:rPr>
        <w:t>过冷液态</w:t>
      </w:r>
      <w:r w:rsidRPr="00E25ACF">
        <w:rPr>
          <w:color w:val="000000"/>
          <w:sz w:val="24"/>
          <w:szCs w:val="24"/>
        </w:rPr>
        <w:t>CO</w:t>
      </w:r>
      <w:r w:rsidRPr="00E25ACF">
        <w:rPr>
          <w:rFonts w:hint="eastAsia"/>
          <w:color w:val="000000"/>
          <w:sz w:val="24"/>
          <w:szCs w:val="24"/>
          <w:vertAlign w:val="subscript"/>
        </w:rPr>
        <w:t>2</w:t>
      </w:r>
      <w:r w:rsidRPr="00E25ACF">
        <w:rPr>
          <w:rFonts w:hint="eastAsia"/>
          <w:color w:val="000000"/>
          <w:sz w:val="24"/>
          <w:szCs w:val="24"/>
        </w:rPr>
        <w:t>转化为固态</w:t>
      </w:r>
      <w:r w:rsidRPr="00E25ACF">
        <w:rPr>
          <w:color w:val="000000"/>
          <w:sz w:val="24"/>
          <w:szCs w:val="24"/>
        </w:rPr>
        <w:t>CO</w:t>
      </w:r>
      <w:r w:rsidRPr="00E25ACF">
        <w:rPr>
          <w:rFonts w:hint="eastAsia"/>
          <w:color w:val="000000"/>
          <w:sz w:val="24"/>
          <w:szCs w:val="24"/>
          <w:vertAlign w:val="subscript"/>
        </w:rPr>
        <w:t>2</w:t>
      </w:r>
      <w:r w:rsidRPr="00E25ACF">
        <w:rPr>
          <w:rFonts w:hint="eastAsia"/>
          <w:color w:val="000000"/>
          <w:sz w:val="24"/>
          <w:szCs w:val="24"/>
        </w:rPr>
        <w:t>时，</w:t>
      </w:r>
      <w:r w:rsidRPr="00E25ACF">
        <w:rPr>
          <w:rFonts w:hint="eastAsia"/>
          <w:sz w:val="24"/>
          <w:szCs w:val="24"/>
        </w:rPr>
        <w:t>Δ</w:t>
      </w:r>
      <w:r w:rsidRPr="00E25ACF">
        <w:rPr>
          <w:i/>
          <w:color w:val="000000"/>
          <w:sz w:val="24"/>
          <w:szCs w:val="24"/>
        </w:rPr>
        <w:t>G</w:t>
      </w:r>
      <w:r w:rsidRPr="00E25ACF">
        <w:rPr>
          <w:rFonts w:hint="eastAsia"/>
          <w:color w:val="000000"/>
          <w:sz w:val="24"/>
          <w:szCs w:val="24"/>
        </w:rPr>
        <w:t>为多少</w:t>
      </w:r>
      <w:r w:rsidRPr="00E25ACF">
        <w:rPr>
          <w:color w:val="000000"/>
          <w:sz w:val="24"/>
          <w:szCs w:val="24"/>
        </w:rPr>
        <w:t xml:space="preserve">? </w:t>
      </w:r>
      <w:r w:rsidRPr="00E25ACF">
        <w:rPr>
          <w:rFonts w:hint="eastAsia"/>
          <w:color w:val="000000"/>
          <w:sz w:val="24"/>
          <w:szCs w:val="24"/>
        </w:rPr>
        <w:t>设气体服从理想气体行为</w:t>
      </w:r>
      <w:r w:rsidRPr="00E25ACF">
        <w:rPr>
          <w:color w:val="000000"/>
          <w:sz w:val="24"/>
          <w:szCs w:val="24"/>
        </w:rPr>
        <w:t>。</w:t>
      </w:r>
    </w:p>
    <w:p w:rsidR="00631B8D" w:rsidRPr="00E25ACF" w:rsidRDefault="00631B8D" w:rsidP="006E5082">
      <w:pPr>
        <w:widowControl/>
        <w:spacing w:line="440" w:lineRule="exact"/>
        <w:jc w:val="left"/>
        <w:rPr>
          <w:vanish/>
          <w:color w:val="000000"/>
          <w:kern w:val="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六．计算题（</w:t>
      </w:r>
      <w:r w:rsidRPr="00E25ACF">
        <w:rPr>
          <w:rFonts w:hint="eastAsia"/>
          <w:color w:val="000000"/>
          <w:sz w:val="24"/>
          <w:szCs w:val="24"/>
        </w:rPr>
        <w:t>10</w:t>
      </w:r>
      <w:r w:rsidRPr="00E25ACF">
        <w:rPr>
          <w:rFonts w:hint="eastAsia"/>
          <w:color w:val="000000"/>
          <w:sz w:val="24"/>
          <w:szCs w:val="24"/>
        </w:rPr>
        <w:t>分）：</w:t>
      </w:r>
    </w:p>
    <w:p w:rsidR="00631B8D" w:rsidRPr="00E25ACF" w:rsidRDefault="00631B8D" w:rsidP="006E5082">
      <w:pPr>
        <w:spacing w:line="440" w:lineRule="exact"/>
        <w:rPr>
          <w:vanish/>
          <w:color w:val="000000"/>
          <w:sz w:val="24"/>
          <w:szCs w:val="24"/>
        </w:rPr>
      </w:pPr>
      <w:r w:rsidRPr="00E25ACF">
        <w:rPr>
          <w:rFonts w:hint="eastAsia"/>
          <w:vanish/>
          <w:color w:val="000000"/>
          <w:sz w:val="24"/>
          <w:szCs w:val="24"/>
        </w:rPr>
        <w:t>四．</w:t>
      </w:r>
      <w:r w:rsidRPr="00E25ACF">
        <w:rPr>
          <w:rFonts w:hint="eastAsia"/>
          <w:vanish/>
          <w:sz w:val="24"/>
          <w:szCs w:val="24"/>
        </w:rPr>
        <w:t>计算题（</w:t>
      </w:r>
      <w:r w:rsidRPr="00E25ACF">
        <w:rPr>
          <w:rFonts w:hint="eastAsia"/>
          <w:vanish/>
          <w:sz w:val="24"/>
          <w:szCs w:val="24"/>
        </w:rPr>
        <w:t>15%</w:t>
      </w:r>
      <w:r w:rsidRPr="00E25ACF">
        <w:rPr>
          <w:rFonts w:hint="eastAsia"/>
          <w:vanish/>
          <w:sz w:val="24"/>
          <w:szCs w:val="24"/>
        </w:rPr>
        <w:t>）：</w:t>
      </w:r>
    </w:p>
    <w:p w:rsidR="00617900" w:rsidRDefault="00631B8D" w:rsidP="00617900">
      <w:pPr>
        <w:widowControl/>
        <w:numPr>
          <w:ilvl w:val="0"/>
          <w:numId w:val="2"/>
        </w:numPr>
        <w:spacing w:line="440" w:lineRule="exact"/>
        <w:jc w:val="left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在</w:t>
      </w:r>
      <w:r w:rsidRPr="00E25ACF">
        <w:rPr>
          <w:i/>
          <w:color w:val="000000"/>
          <w:sz w:val="24"/>
          <w:szCs w:val="24"/>
        </w:rPr>
        <w:t xml:space="preserve">P </w:t>
      </w:r>
      <w:r w:rsidRPr="00E25ACF">
        <w:rPr>
          <w:color w:val="000000"/>
          <w:sz w:val="24"/>
          <w:szCs w:val="24"/>
        </w:rPr>
        <w:t>=101.3kPa</w:t>
      </w:r>
      <w:r w:rsidRPr="00E25ACF">
        <w:rPr>
          <w:color w:val="000000"/>
          <w:sz w:val="24"/>
          <w:szCs w:val="24"/>
        </w:rPr>
        <w:t>，</w:t>
      </w:r>
      <w:r w:rsidRPr="00E25ACF">
        <w:rPr>
          <w:color w:val="000000"/>
          <w:sz w:val="24"/>
          <w:szCs w:val="24"/>
        </w:rPr>
        <w:t>85</w:t>
      </w:r>
      <w:r w:rsidRPr="00E25ACF">
        <w:rPr>
          <w:rFonts w:hint="eastAsia"/>
          <w:color w:val="000000"/>
          <w:sz w:val="24"/>
          <w:szCs w:val="24"/>
        </w:rPr>
        <w:t>℃时</w:t>
      </w:r>
      <w:r w:rsidRPr="00E25ACF">
        <w:rPr>
          <w:color w:val="000000"/>
          <w:sz w:val="24"/>
          <w:szCs w:val="24"/>
        </w:rPr>
        <w:t>，</w:t>
      </w:r>
      <w:r w:rsidRPr="00E25ACF">
        <w:rPr>
          <w:rFonts w:hint="eastAsia"/>
          <w:color w:val="000000"/>
          <w:sz w:val="24"/>
          <w:szCs w:val="24"/>
        </w:rPr>
        <w:t>由甲苯</w:t>
      </w:r>
      <w:r w:rsidRPr="00E25ACF">
        <w:rPr>
          <w:color w:val="000000"/>
          <w:sz w:val="24"/>
          <w:szCs w:val="24"/>
        </w:rPr>
        <w:t>(A)</w:t>
      </w:r>
      <w:r w:rsidRPr="00E25ACF">
        <w:rPr>
          <w:rFonts w:hint="eastAsia"/>
          <w:color w:val="000000"/>
          <w:sz w:val="24"/>
          <w:szCs w:val="24"/>
        </w:rPr>
        <w:t>及苯</w:t>
      </w:r>
      <w:r w:rsidRPr="00E25ACF">
        <w:rPr>
          <w:color w:val="000000"/>
          <w:sz w:val="24"/>
          <w:szCs w:val="24"/>
        </w:rPr>
        <w:t>(B)</w:t>
      </w:r>
      <w:r w:rsidRPr="00E25ACF">
        <w:rPr>
          <w:rFonts w:hint="eastAsia"/>
          <w:color w:val="000000"/>
          <w:sz w:val="24"/>
          <w:szCs w:val="24"/>
        </w:rPr>
        <w:t>组成的二组分液态混合物</w:t>
      </w:r>
      <w:r w:rsidR="00617900">
        <w:rPr>
          <w:rFonts w:hint="eastAsia"/>
          <w:color w:val="000000"/>
          <w:sz w:val="24"/>
          <w:szCs w:val="24"/>
        </w:rPr>
        <w:t xml:space="preserve"> </w:t>
      </w:r>
    </w:p>
    <w:p w:rsidR="00631B8D" w:rsidRPr="00E25ACF" w:rsidRDefault="00631B8D" w:rsidP="00617900">
      <w:pPr>
        <w:widowControl/>
        <w:spacing w:line="440" w:lineRule="exact"/>
        <w:ind w:leftChars="228" w:left="479"/>
        <w:jc w:val="left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即达到沸腾。该液态混合物可视为理想液态混合物。试计算该理想液态混合物在</w:t>
      </w:r>
      <w:r w:rsidRPr="00E25ACF">
        <w:rPr>
          <w:color w:val="000000"/>
          <w:sz w:val="24"/>
          <w:szCs w:val="24"/>
        </w:rPr>
        <w:t>101.3kPa</w:t>
      </w:r>
      <w:r w:rsidRPr="00E25ACF">
        <w:rPr>
          <w:rFonts w:hint="eastAsia"/>
          <w:color w:val="000000"/>
          <w:sz w:val="24"/>
          <w:szCs w:val="24"/>
        </w:rPr>
        <w:t>及</w:t>
      </w:r>
      <w:r w:rsidRPr="00E25ACF">
        <w:rPr>
          <w:color w:val="000000"/>
          <w:sz w:val="24"/>
          <w:szCs w:val="24"/>
        </w:rPr>
        <w:t>85</w:t>
      </w:r>
      <w:r w:rsidRPr="00E25ACF">
        <w:rPr>
          <w:rFonts w:hint="eastAsia"/>
          <w:color w:val="000000"/>
          <w:sz w:val="24"/>
          <w:szCs w:val="24"/>
        </w:rPr>
        <w:t>℃沸腾时的液相组成及气相组成</w:t>
      </w:r>
      <w:r w:rsidRPr="00E25ACF">
        <w:rPr>
          <w:color w:val="000000"/>
          <w:sz w:val="24"/>
          <w:szCs w:val="24"/>
        </w:rPr>
        <w:t>。</w:t>
      </w:r>
      <w:r w:rsidRPr="00E25ACF">
        <w:rPr>
          <w:rFonts w:hint="eastAsia"/>
          <w:color w:val="000000"/>
          <w:sz w:val="24"/>
          <w:szCs w:val="24"/>
        </w:rPr>
        <w:t>已知</w:t>
      </w:r>
      <w:smartTag w:uri="urn:schemas-microsoft-com:office:smarttags" w:element="chmetcnv">
        <w:smartTagPr>
          <w:attr w:name="UnitName" w:val="℃"/>
          <w:attr w:name="SourceValue" w:val="85"/>
          <w:attr w:name="HasSpace" w:val="False"/>
          <w:attr w:name="Negative" w:val="False"/>
          <w:attr w:name="NumberType" w:val="1"/>
          <w:attr w:name="TCSC" w:val="0"/>
        </w:smartTagPr>
        <w:r w:rsidRPr="00E25ACF">
          <w:rPr>
            <w:color w:val="000000"/>
            <w:sz w:val="24"/>
            <w:szCs w:val="24"/>
          </w:rPr>
          <w:t>85</w:t>
        </w:r>
        <w:r w:rsidRPr="00E25ACF">
          <w:rPr>
            <w:rFonts w:hint="eastAsia"/>
            <w:color w:val="000000"/>
            <w:sz w:val="24"/>
            <w:szCs w:val="24"/>
          </w:rPr>
          <w:t>℃</w:t>
        </w:r>
      </w:smartTag>
      <w:r w:rsidRPr="00E25ACF">
        <w:rPr>
          <w:rFonts w:hint="eastAsia"/>
          <w:color w:val="000000"/>
          <w:sz w:val="24"/>
          <w:szCs w:val="24"/>
        </w:rPr>
        <w:t>时纯甲苯和纯苯的饱和蒸气压分别为</w:t>
      </w:r>
      <w:r w:rsidRPr="00E25ACF">
        <w:rPr>
          <w:color w:val="000000"/>
          <w:sz w:val="24"/>
          <w:szCs w:val="24"/>
        </w:rPr>
        <w:t>46.00kPa</w:t>
      </w:r>
      <w:r w:rsidRPr="00E25ACF">
        <w:rPr>
          <w:rFonts w:hint="eastAsia"/>
          <w:color w:val="000000"/>
          <w:sz w:val="24"/>
          <w:szCs w:val="24"/>
        </w:rPr>
        <w:t>和</w:t>
      </w:r>
      <w:r w:rsidRPr="00E25ACF">
        <w:rPr>
          <w:color w:val="000000"/>
          <w:sz w:val="24"/>
          <w:szCs w:val="24"/>
        </w:rPr>
        <w:t>116.9kPa</w:t>
      </w:r>
      <w:r w:rsidRPr="00E25ACF">
        <w:rPr>
          <w:rFonts w:hint="eastAsia"/>
          <w:color w:val="000000"/>
          <w:sz w:val="24"/>
          <w:szCs w:val="24"/>
        </w:rPr>
        <w:t>。</w:t>
      </w:r>
    </w:p>
    <w:p w:rsidR="00631B8D" w:rsidRPr="00E25ACF" w:rsidRDefault="00631B8D" w:rsidP="00617900">
      <w:pPr>
        <w:widowControl/>
        <w:jc w:val="left"/>
        <w:rPr>
          <w:vanish/>
          <w:color w:val="000000"/>
          <w:kern w:val="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七．计算题（</w:t>
      </w:r>
      <w:r w:rsidRPr="00E25ACF">
        <w:rPr>
          <w:rFonts w:hint="eastAsia"/>
          <w:color w:val="000000"/>
          <w:sz w:val="24"/>
          <w:szCs w:val="24"/>
        </w:rPr>
        <w:t>10</w:t>
      </w:r>
      <w:r w:rsidRPr="00E25ACF">
        <w:rPr>
          <w:rFonts w:hint="eastAsia"/>
          <w:color w:val="000000"/>
          <w:sz w:val="24"/>
          <w:szCs w:val="24"/>
        </w:rPr>
        <w:t>分）：</w:t>
      </w:r>
    </w:p>
    <w:p w:rsidR="00617900" w:rsidRDefault="00631B8D" w:rsidP="00617900">
      <w:pPr>
        <w:widowControl/>
        <w:numPr>
          <w:ilvl w:val="0"/>
          <w:numId w:val="2"/>
        </w:numPr>
        <w:jc w:val="left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某反应的标准平衡常数与温度的关系为</w:t>
      </w:r>
      <w:r w:rsidRPr="00E25ACF">
        <w:rPr>
          <w:color w:val="000000"/>
          <w:position w:val="-30"/>
          <w:sz w:val="24"/>
          <w:szCs w:val="24"/>
        </w:rPr>
        <w:object w:dxaOrig="2360" w:dyaOrig="680">
          <v:shape id="_x0000_i1038" type="#_x0000_t75" style="width:118.5pt;height:34.5pt;mso-wrap-distance-left:9.05pt;mso-wrap-distance-right:9.05pt;mso-position-horizontal-relative:page;mso-position-vertical-relative:page" o:ole="">
            <v:imagedata r:id="rId28" o:title=""/>
            <o:lock v:ext="edit" aspectratio="f"/>
          </v:shape>
          <o:OLEObject Type="Embed" ProgID="Equation.3" ShapeID="_x0000_i1038" DrawAspect="Content" ObjectID="_1567837560" r:id="rId29">
            <o:FieldCodes>\* MERGEFORMAT</o:FieldCodes>
          </o:OLEObject>
        </w:object>
      </w:r>
      <w:r w:rsidRPr="00E25ACF">
        <w:rPr>
          <w:rFonts w:hint="eastAsia"/>
          <w:color w:val="000000"/>
          <w:sz w:val="24"/>
          <w:szCs w:val="24"/>
        </w:rPr>
        <w:t>试计算该</w:t>
      </w:r>
      <w:r w:rsidR="00617900">
        <w:rPr>
          <w:rFonts w:hint="eastAsia"/>
          <w:color w:val="000000"/>
          <w:sz w:val="24"/>
          <w:szCs w:val="24"/>
        </w:rPr>
        <w:t xml:space="preserve">  </w:t>
      </w:r>
    </w:p>
    <w:p w:rsidR="00631B8D" w:rsidRPr="00617900" w:rsidRDefault="00631B8D" w:rsidP="00617900">
      <w:pPr>
        <w:widowControl/>
        <w:ind w:firstLineChars="200" w:firstLine="480"/>
        <w:jc w:val="left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反应在</w:t>
      </w:r>
      <w:r w:rsidRPr="00E25ACF">
        <w:rPr>
          <w:color w:val="000000"/>
          <w:sz w:val="24"/>
          <w:szCs w:val="24"/>
        </w:rPr>
        <w:t>25</w:t>
      </w:r>
      <w:r w:rsidRPr="00E25ACF">
        <w:rPr>
          <w:rFonts w:hint="eastAsia"/>
          <w:color w:val="000000"/>
          <w:sz w:val="24"/>
          <w:szCs w:val="24"/>
        </w:rPr>
        <w:t>℃时的</w:t>
      </w:r>
      <w:r w:rsidRPr="00E25ACF">
        <w:rPr>
          <w:position w:val="-12"/>
          <w:sz w:val="24"/>
          <w:szCs w:val="24"/>
        </w:rPr>
        <w:object w:dxaOrig="600" w:dyaOrig="380">
          <v:shape id="_x0000_i1039" type="#_x0000_t75" style="width:30pt;height:19.5pt;mso-wrap-distance-left:9.05pt;mso-wrap-distance-right:9.05pt;mso-position-horizontal-relative:page;mso-position-vertical-relative:page" o:ole="">
            <v:imagedata r:id="rId30" o:title=""/>
            <o:lock v:ext="edit" aspectratio="f"/>
          </v:shape>
          <o:OLEObject Type="Embed" ProgID="Equation.DSMT4" ShapeID="_x0000_i1039" DrawAspect="Content" ObjectID="_1567837561" r:id="rId31">
            <o:FieldCodes>\* MERGEFORMAT</o:FieldCodes>
          </o:OLEObject>
        </w:object>
      </w:r>
      <w:r w:rsidRPr="00E25ACF">
        <w:rPr>
          <w:rFonts w:hint="eastAsia"/>
          <w:color w:val="000000"/>
          <w:sz w:val="24"/>
          <w:szCs w:val="24"/>
        </w:rPr>
        <w:t>。</w:t>
      </w:r>
    </w:p>
    <w:p w:rsidR="00631B8D" w:rsidRDefault="00631B8D" w:rsidP="00617900">
      <w:pPr>
        <w:ind w:left="480" w:hangingChars="200" w:hanging="480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八．相图题（</w:t>
      </w:r>
      <w:r w:rsidRPr="00E25ACF">
        <w:rPr>
          <w:rFonts w:hint="eastAsia"/>
          <w:color w:val="000000"/>
          <w:sz w:val="24"/>
          <w:szCs w:val="24"/>
        </w:rPr>
        <w:t>20</w:t>
      </w:r>
      <w:r w:rsidRPr="00E25ACF">
        <w:rPr>
          <w:rFonts w:hint="eastAsia"/>
          <w:color w:val="000000"/>
          <w:sz w:val="24"/>
          <w:szCs w:val="24"/>
        </w:rPr>
        <w:t>分）：</w:t>
      </w:r>
      <w:r w:rsidRPr="00E25ACF">
        <w:rPr>
          <w:color w:val="000000"/>
          <w:sz w:val="24"/>
          <w:szCs w:val="24"/>
        </w:rPr>
        <w:t xml:space="preserve"> A</w:t>
      </w:r>
      <w:r w:rsidRPr="00E25ACF">
        <w:rPr>
          <w:rFonts w:hint="eastAsia"/>
          <w:color w:val="000000"/>
          <w:sz w:val="24"/>
          <w:szCs w:val="24"/>
        </w:rPr>
        <w:t>和</w:t>
      </w:r>
      <w:r w:rsidRPr="00E25ACF">
        <w:rPr>
          <w:color w:val="000000"/>
          <w:sz w:val="24"/>
          <w:szCs w:val="24"/>
        </w:rPr>
        <w:t>B</w:t>
      </w:r>
      <w:r w:rsidRPr="00E25ACF">
        <w:rPr>
          <w:rFonts w:hint="eastAsia"/>
          <w:color w:val="000000"/>
          <w:sz w:val="24"/>
          <w:szCs w:val="24"/>
        </w:rPr>
        <w:t>形成相合熔点化合物</w:t>
      </w:r>
      <w:r w:rsidRPr="00E25ACF">
        <w:rPr>
          <w:color w:val="000000"/>
          <w:sz w:val="24"/>
          <w:szCs w:val="24"/>
        </w:rPr>
        <w:t>AB</w:t>
      </w:r>
      <w:r w:rsidRPr="00E25ACF">
        <w:rPr>
          <w:color w:val="000000"/>
          <w:sz w:val="24"/>
          <w:szCs w:val="24"/>
        </w:rPr>
        <w:t>。</w:t>
      </w:r>
      <w:r w:rsidRPr="00E25ACF">
        <w:rPr>
          <w:color w:val="000000"/>
          <w:sz w:val="24"/>
          <w:szCs w:val="24"/>
        </w:rPr>
        <w:t xml:space="preserve"> A</w:t>
      </w:r>
      <w:r w:rsidRPr="00E25ACF">
        <w:rPr>
          <w:color w:val="000000"/>
          <w:sz w:val="24"/>
          <w:szCs w:val="24"/>
        </w:rPr>
        <w:t>、</w:t>
      </w:r>
      <w:r w:rsidRPr="00E25ACF">
        <w:rPr>
          <w:color w:val="000000"/>
          <w:sz w:val="24"/>
          <w:szCs w:val="24"/>
        </w:rPr>
        <w:t>AB</w:t>
      </w:r>
      <w:r w:rsidRPr="00E25ACF">
        <w:rPr>
          <w:rFonts w:hint="eastAsia"/>
          <w:color w:val="000000"/>
          <w:sz w:val="24"/>
          <w:szCs w:val="24"/>
        </w:rPr>
        <w:t>、</w:t>
      </w:r>
      <w:r w:rsidRPr="00E25ACF">
        <w:rPr>
          <w:color w:val="000000"/>
          <w:sz w:val="24"/>
          <w:szCs w:val="24"/>
        </w:rPr>
        <w:t>B</w:t>
      </w:r>
      <w:r w:rsidRPr="00E25ACF">
        <w:rPr>
          <w:color w:val="000000"/>
          <w:sz w:val="24"/>
          <w:szCs w:val="24"/>
        </w:rPr>
        <w:t>，</w:t>
      </w:r>
      <w:r w:rsidRPr="00E25ACF">
        <w:rPr>
          <w:rFonts w:hint="eastAsia"/>
          <w:color w:val="000000"/>
          <w:sz w:val="24"/>
          <w:szCs w:val="24"/>
        </w:rPr>
        <w:t>在固态时完全不互溶</w:t>
      </w:r>
      <w:r w:rsidRPr="00E25ACF">
        <w:rPr>
          <w:color w:val="000000"/>
          <w:sz w:val="24"/>
          <w:szCs w:val="24"/>
        </w:rPr>
        <w:t>；</w:t>
      </w:r>
      <w:r w:rsidRPr="00E25ACF">
        <w:rPr>
          <w:color w:val="000000"/>
          <w:sz w:val="24"/>
          <w:szCs w:val="24"/>
        </w:rPr>
        <w:t>A</w:t>
      </w:r>
      <w:r w:rsidRPr="00E25ACF">
        <w:rPr>
          <w:color w:val="000000"/>
          <w:sz w:val="24"/>
          <w:szCs w:val="24"/>
        </w:rPr>
        <w:t>、</w:t>
      </w:r>
      <w:r w:rsidRPr="00E25ACF">
        <w:rPr>
          <w:color w:val="000000"/>
          <w:sz w:val="24"/>
          <w:szCs w:val="24"/>
        </w:rPr>
        <w:t>A</w:t>
      </w:r>
      <w:r w:rsidRPr="00E25ACF">
        <w:rPr>
          <w:rFonts w:hint="eastAsia"/>
          <w:color w:val="000000"/>
          <w:sz w:val="24"/>
          <w:szCs w:val="24"/>
        </w:rPr>
        <w:t>B</w:t>
      </w:r>
      <w:r w:rsidRPr="00E25ACF">
        <w:rPr>
          <w:rFonts w:hint="eastAsia"/>
          <w:color w:val="000000"/>
          <w:sz w:val="24"/>
          <w:szCs w:val="24"/>
        </w:rPr>
        <w:t>、</w:t>
      </w:r>
      <w:r w:rsidRPr="00E25ACF">
        <w:rPr>
          <w:color w:val="000000"/>
          <w:sz w:val="24"/>
          <w:szCs w:val="24"/>
        </w:rPr>
        <w:t>B</w:t>
      </w:r>
      <w:r w:rsidRPr="00E25ACF">
        <w:rPr>
          <w:rFonts w:hint="eastAsia"/>
          <w:color w:val="000000"/>
          <w:sz w:val="24"/>
          <w:szCs w:val="24"/>
        </w:rPr>
        <w:t>的熔点分别为</w:t>
      </w:r>
      <w:r w:rsidRPr="00E25ACF">
        <w:rPr>
          <w:color w:val="000000"/>
          <w:sz w:val="24"/>
          <w:szCs w:val="24"/>
        </w:rPr>
        <w:t>200</w:t>
      </w:r>
      <w:r w:rsidRPr="00E25ACF">
        <w:rPr>
          <w:rFonts w:hint="eastAsia"/>
          <w:color w:val="000000"/>
          <w:sz w:val="24"/>
          <w:szCs w:val="24"/>
        </w:rPr>
        <w:t>℃</w:t>
      </w:r>
      <w:r w:rsidRPr="00E25ACF">
        <w:rPr>
          <w:color w:val="000000"/>
          <w:sz w:val="24"/>
          <w:szCs w:val="24"/>
        </w:rPr>
        <w:t>、</w:t>
      </w:r>
      <w:r w:rsidRPr="00E25ACF">
        <w:rPr>
          <w:color w:val="000000"/>
          <w:sz w:val="24"/>
          <w:szCs w:val="24"/>
        </w:rPr>
        <w:t>300</w:t>
      </w:r>
      <w:r w:rsidRPr="00E25ACF">
        <w:rPr>
          <w:rFonts w:hint="eastAsia"/>
          <w:color w:val="000000"/>
          <w:sz w:val="24"/>
          <w:szCs w:val="24"/>
        </w:rPr>
        <w:t>℃</w:t>
      </w:r>
      <w:r w:rsidRPr="00E25ACF">
        <w:rPr>
          <w:color w:val="000000"/>
          <w:sz w:val="24"/>
          <w:szCs w:val="24"/>
        </w:rPr>
        <w:t>、</w:t>
      </w:r>
      <w:r w:rsidRPr="00E25ACF">
        <w:rPr>
          <w:color w:val="000000"/>
          <w:sz w:val="24"/>
          <w:szCs w:val="24"/>
        </w:rPr>
        <w:t>400</w:t>
      </w:r>
      <w:r w:rsidRPr="00E25ACF">
        <w:rPr>
          <w:rFonts w:hint="eastAsia"/>
          <w:color w:val="000000"/>
          <w:sz w:val="24"/>
          <w:szCs w:val="24"/>
        </w:rPr>
        <w:t>℃</w:t>
      </w:r>
      <w:r w:rsidRPr="00E25ACF">
        <w:rPr>
          <w:color w:val="000000"/>
          <w:sz w:val="24"/>
          <w:szCs w:val="24"/>
        </w:rPr>
        <w:t>，</w:t>
      </w:r>
      <w:r w:rsidRPr="00E25ACF">
        <w:rPr>
          <w:color w:val="000000"/>
          <w:sz w:val="24"/>
          <w:szCs w:val="24"/>
        </w:rPr>
        <w:t>A</w:t>
      </w:r>
      <w:r w:rsidRPr="00E25ACF">
        <w:rPr>
          <w:rFonts w:hint="eastAsia"/>
          <w:color w:val="000000"/>
          <w:sz w:val="24"/>
          <w:szCs w:val="24"/>
        </w:rPr>
        <w:t>与</w:t>
      </w:r>
      <w:r w:rsidRPr="00E25ACF">
        <w:rPr>
          <w:color w:val="000000"/>
          <w:sz w:val="24"/>
          <w:szCs w:val="24"/>
        </w:rPr>
        <w:t>AB</w:t>
      </w:r>
      <w:r w:rsidRPr="00E25ACF">
        <w:rPr>
          <w:rFonts w:hint="eastAsia"/>
          <w:color w:val="000000"/>
          <w:sz w:val="24"/>
          <w:szCs w:val="24"/>
        </w:rPr>
        <w:t>及</w:t>
      </w:r>
      <w:r w:rsidRPr="00E25ACF">
        <w:rPr>
          <w:color w:val="000000"/>
          <w:sz w:val="24"/>
          <w:szCs w:val="24"/>
        </w:rPr>
        <w:t>AB</w:t>
      </w:r>
      <w:r w:rsidRPr="00E25ACF">
        <w:rPr>
          <w:rFonts w:hint="eastAsia"/>
          <w:color w:val="000000"/>
          <w:sz w:val="24"/>
          <w:szCs w:val="24"/>
        </w:rPr>
        <w:t>与</w:t>
      </w:r>
      <w:r w:rsidRPr="00E25ACF">
        <w:rPr>
          <w:color w:val="000000"/>
          <w:sz w:val="24"/>
          <w:szCs w:val="24"/>
        </w:rPr>
        <w:t>B</w:t>
      </w:r>
      <w:r w:rsidRPr="00E25ACF">
        <w:rPr>
          <w:rFonts w:hint="eastAsia"/>
          <w:color w:val="000000"/>
          <w:sz w:val="24"/>
          <w:szCs w:val="24"/>
        </w:rPr>
        <w:t>形成的两个低共熔点分别为</w:t>
      </w:r>
      <w:r w:rsidRPr="00E25ACF">
        <w:rPr>
          <w:color w:val="000000"/>
          <w:sz w:val="24"/>
          <w:szCs w:val="24"/>
        </w:rPr>
        <w:t>150</w:t>
      </w:r>
      <w:r w:rsidRPr="00E25ACF">
        <w:rPr>
          <w:rFonts w:hint="eastAsia"/>
          <w:color w:val="000000"/>
          <w:sz w:val="24"/>
          <w:szCs w:val="24"/>
        </w:rPr>
        <w:t>℃</w:t>
      </w:r>
      <w:r w:rsidRPr="00E25ACF">
        <w:rPr>
          <w:color w:val="000000"/>
          <w:sz w:val="24"/>
          <w:szCs w:val="24"/>
        </w:rPr>
        <w:t>，</w:t>
      </w:r>
      <w:r w:rsidRPr="00E25ACF">
        <w:rPr>
          <w:i/>
          <w:color w:val="000000"/>
          <w:sz w:val="24"/>
          <w:szCs w:val="24"/>
        </w:rPr>
        <w:t>x</w:t>
      </w:r>
      <w:r w:rsidRPr="00E25ACF">
        <w:rPr>
          <w:rFonts w:hint="eastAsia"/>
          <w:color w:val="000000"/>
          <w:sz w:val="24"/>
          <w:szCs w:val="24"/>
          <w:vertAlign w:val="subscript"/>
        </w:rPr>
        <w:t>B,E</w:t>
      </w:r>
      <w:r w:rsidRPr="00E25ACF">
        <w:rPr>
          <w:rFonts w:hint="eastAsia"/>
          <w:color w:val="000000"/>
          <w:position w:val="-4"/>
          <w:sz w:val="24"/>
          <w:szCs w:val="24"/>
          <w:vertAlign w:val="subscript"/>
        </w:rPr>
        <w:t>1</w:t>
      </w:r>
      <w:r w:rsidRPr="00E25ACF">
        <w:rPr>
          <w:color w:val="000000"/>
          <w:sz w:val="24"/>
          <w:szCs w:val="24"/>
        </w:rPr>
        <w:t>= 0.2</w:t>
      </w:r>
      <w:r w:rsidRPr="00E25ACF">
        <w:rPr>
          <w:rFonts w:hint="eastAsia"/>
          <w:color w:val="000000"/>
          <w:sz w:val="24"/>
          <w:szCs w:val="24"/>
        </w:rPr>
        <w:t>和</w:t>
      </w:r>
      <w:r w:rsidRPr="00E25ACF">
        <w:rPr>
          <w:color w:val="000000"/>
          <w:sz w:val="24"/>
          <w:szCs w:val="24"/>
        </w:rPr>
        <w:t xml:space="preserve"> 250</w:t>
      </w:r>
      <w:r w:rsidRPr="00E25ACF">
        <w:rPr>
          <w:rFonts w:hint="eastAsia"/>
          <w:color w:val="000000"/>
          <w:sz w:val="24"/>
          <w:szCs w:val="24"/>
        </w:rPr>
        <w:t>℃，</w:t>
      </w:r>
      <w:r w:rsidRPr="00E25ACF">
        <w:rPr>
          <w:i/>
          <w:color w:val="000000"/>
          <w:sz w:val="24"/>
          <w:szCs w:val="24"/>
        </w:rPr>
        <w:t>x</w:t>
      </w:r>
      <w:r w:rsidRPr="00E25ACF">
        <w:rPr>
          <w:rFonts w:hint="eastAsia"/>
          <w:color w:val="000000"/>
          <w:sz w:val="24"/>
          <w:szCs w:val="24"/>
          <w:vertAlign w:val="subscript"/>
        </w:rPr>
        <w:t>B,E</w:t>
      </w:r>
      <w:r w:rsidRPr="00E25ACF">
        <w:rPr>
          <w:rFonts w:hint="eastAsia"/>
          <w:color w:val="000000"/>
          <w:position w:val="-4"/>
          <w:sz w:val="24"/>
          <w:szCs w:val="24"/>
          <w:vertAlign w:val="subscript"/>
        </w:rPr>
        <w:t>2</w:t>
      </w:r>
      <w:r w:rsidRPr="00E25ACF">
        <w:rPr>
          <w:color w:val="000000"/>
          <w:position w:val="-4"/>
          <w:sz w:val="24"/>
          <w:szCs w:val="24"/>
        </w:rPr>
        <w:t xml:space="preserve"> </w:t>
      </w:r>
      <w:r w:rsidRPr="00E25ACF">
        <w:rPr>
          <w:color w:val="000000"/>
          <w:sz w:val="24"/>
          <w:szCs w:val="24"/>
        </w:rPr>
        <w:t>=0.8</w:t>
      </w:r>
      <w:r w:rsidRPr="00E25ACF">
        <w:rPr>
          <w:color w:val="000000"/>
          <w:sz w:val="24"/>
          <w:szCs w:val="24"/>
        </w:rPr>
        <w:t>，</w:t>
      </w:r>
      <w:r w:rsidRPr="00E25ACF">
        <w:rPr>
          <w:rFonts w:hint="eastAsia"/>
          <w:color w:val="000000"/>
          <w:sz w:val="24"/>
          <w:szCs w:val="24"/>
        </w:rPr>
        <w:t>其相图如下：</w:t>
      </w:r>
      <w:r w:rsidRPr="00E25ACF">
        <w:rPr>
          <w:rFonts w:hint="eastAsia"/>
          <w:color w:val="000000"/>
          <w:sz w:val="24"/>
          <w:szCs w:val="24"/>
        </w:rPr>
        <w:t xml:space="preserve"> </w:t>
      </w:r>
    </w:p>
    <w:p w:rsidR="00617900" w:rsidRDefault="00617900" w:rsidP="00617900">
      <w:pPr>
        <w:ind w:left="480" w:hangingChars="200" w:hanging="480"/>
        <w:rPr>
          <w:color w:val="000000"/>
          <w:sz w:val="24"/>
          <w:szCs w:val="24"/>
        </w:rPr>
      </w:pPr>
    </w:p>
    <w:p w:rsidR="00617900" w:rsidRDefault="00617900" w:rsidP="00617900">
      <w:pPr>
        <w:ind w:left="480" w:hangingChars="200" w:hanging="480"/>
        <w:rPr>
          <w:color w:val="000000"/>
          <w:sz w:val="24"/>
          <w:szCs w:val="24"/>
        </w:rPr>
      </w:pPr>
    </w:p>
    <w:p w:rsidR="00617900" w:rsidRDefault="00617900" w:rsidP="00617900">
      <w:pPr>
        <w:ind w:left="480" w:hangingChars="200" w:hanging="480"/>
        <w:rPr>
          <w:color w:val="000000"/>
          <w:sz w:val="24"/>
          <w:szCs w:val="24"/>
        </w:rPr>
      </w:pPr>
    </w:p>
    <w:p w:rsidR="00617900" w:rsidRDefault="00617900" w:rsidP="00617900">
      <w:pPr>
        <w:ind w:left="480" w:hangingChars="200" w:hanging="480"/>
        <w:rPr>
          <w:color w:val="000000"/>
          <w:sz w:val="24"/>
          <w:szCs w:val="24"/>
        </w:rPr>
      </w:pPr>
    </w:p>
    <w:p w:rsidR="00617900" w:rsidRPr="006E5082" w:rsidRDefault="00617900" w:rsidP="00617900">
      <w:pPr>
        <w:spacing w:line="440" w:lineRule="exact"/>
        <w:rPr>
          <w:sz w:val="28"/>
          <w:szCs w:val="28"/>
        </w:rPr>
      </w:pPr>
      <w:r w:rsidRPr="006E5082">
        <w:rPr>
          <w:rFonts w:hint="eastAsia"/>
          <w:sz w:val="28"/>
          <w:szCs w:val="28"/>
        </w:rPr>
        <w:t>科目代码</w:t>
      </w:r>
      <w:r w:rsidRPr="006E5082">
        <w:rPr>
          <w:rFonts w:hint="eastAsia"/>
          <w:sz w:val="28"/>
          <w:szCs w:val="28"/>
          <w:u w:val="single"/>
        </w:rPr>
        <w:t>：</w:t>
      </w:r>
      <w:r w:rsidRPr="006E5082">
        <w:rPr>
          <w:rFonts w:hint="eastAsia"/>
          <w:sz w:val="28"/>
          <w:szCs w:val="28"/>
          <w:u w:val="single"/>
        </w:rPr>
        <w:t xml:space="preserve">    80</w:t>
      </w:r>
      <w:r w:rsidR="00104EB0">
        <w:rPr>
          <w:rFonts w:hint="eastAsia"/>
          <w:sz w:val="28"/>
          <w:szCs w:val="28"/>
          <w:u w:val="single"/>
        </w:rPr>
        <w:t>5</w:t>
      </w:r>
      <w:r w:rsidRPr="006E5082">
        <w:rPr>
          <w:rFonts w:hint="eastAsia"/>
          <w:sz w:val="28"/>
          <w:szCs w:val="28"/>
          <w:u w:val="single"/>
        </w:rPr>
        <w:t xml:space="preserve">      </w:t>
      </w:r>
      <w:r w:rsidRPr="006E5082">
        <w:rPr>
          <w:rFonts w:hint="eastAsia"/>
          <w:sz w:val="28"/>
          <w:szCs w:val="28"/>
        </w:rPr>
        <w:t>科目名称</w:t>
      </w:r>
      <w:r w:rsidRPr="006E5082">
        <w:rPr>
          <w:rFonts w:hint="eastAsia"/>
          <w:sz w:val="28"/>
          <w:szCs w:val="28"/>
          <w:u w:val="single"/>
        </w:rPr>
        <w:t>：</w:t>
      </w:r>
      <w:r w:rsidRPr="006E5082">
        <w:rPr>
          <w:rFonts w:hint="eastAsia"/>
          <w:sz w:val="28"/>
          <w:szCs w:val="28"/>
          <w:u w:val="single"/>
        </w:rPr>
        <w:t xml:space="preserve">      </w:t>
      </w:r>
      <w:r w:rsidRPr="006E5082">
        <w:rPr>
          <w:rFonts w:hint="eastAsia"/>
          <w:sz w:val="28"/>
          <w:szCs w:val="28"/>
          <w:u w:val="single"/>
        </w:rPr>
        <w:t>物理化学</w:t>
      </w:r>
      <w:r w:rsidRPr="006E5082">
        <w:rPr>
          <w:rFonts w:hint="eastAsia"/>
          <w:sz w:val="28"/>
          <w:szCs w:val="28"/>
          <w:u w:val="single"/>
        </w:rPr>
        <w:t xml:space="preserve">    </w:t>
      </w:r>
      <w:r w:rsidRPr="006E5082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6E5082">
        <w:rPr>
          <w:rFonts w:hint="eastAsia"/>
          <w:sz w:val="28"/>
          <w:szCs w:val="28"/>
        </w:rPr>
        <w:t>共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="00B860BF">
        <w:rPr>
          <w:rFonts w:hint="eastAsia"/>
          <w:sz w:val="28"/>
          <w:szCs w:val="28"/>
          <w:u w:val="single"/>
        </w:rPr>
        <w:t>5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Pr="006E5082">
        <w:rPr>
          <w:rFonts w:hint="eastAsia"/>
          <w:sz w:val="28"/>
          <w:szCs w:val="28"/>
        </w:rPr>
        <w:t>页</w:t>
      </w:r>
      <w:r w:rsidRPr="006E5082">
        <w:rPr>
          <w:rFonts w:hint="eastAsia"/>
          <w:sz w:val="28"/>
          <w:szCs w:val="28"/>
        </w:rPr>
        <w:t xml:space="preserve"> </w:t>
      </w:r>
      <w:r w:rsidRPr="006E5082">
        <w:rPr>
          <w:rFonts w:hint="eastAsia"/>
          <w:sz w:val="28"/>
          <w:szCs w:val="28"/>
        </w:rPr>
        <w:t>第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4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Pr="006E5082">
        <w:rPr>
          <w:rFonts w:hint="eastAsia"/>
          <w:sz w:val="28"/>
          <w:szCs w:val="28"/>
        </w:rPr>
        <w:t>页</w:t>
      </w:r>
    </w:p>
    <w:p w:rsidR="00617900" w:rsidRPr="00617900" w:rsidRDefault="00617900" w:rsidP="00617900">
      <w:pPr>
        <w:ind w:left="480" w:hangingChars="200" w:hanging="480"/>
        <w:rPr>
          <w:color w:val="000000"/>
          <w:sz w:val="24"/>
          <w:szCs w:val="24"/>
        </w:rPr>
      </w:pPr>
    </w:p>
    <w:p w:rsidR="00631B8D" w:rsidRPr="00E25ACF" w:rsidRDefault="00611263" w:rsidP="006E5082">
      <w:pPr>
        <w:spacing w:line="440" w:lineRule="exact"/>
        <w:ind w:leftChars="230" w:left="483" w:firstLineChars="1755" w:firstLine="4212"/>
        <w:rPr>
          <w:b/>
          <w:color w:val="000000"/>
          <w:sz w:val="24"/>
          <w:szCs w:val="24"/>
        </w:rPr>
      </w:pPr>
      <w:r w:rsidRPr="00611263">
        <w:rPr>
          <w:sz w:val="24"/>
          <w:szCs w:val="24"/>
        </w:rPr>
        <w:pict>
          <v:shape id="_x0000_s1026" type="#_x0000_t75" style="position:absolute;left:0;text-align:left;margin-left:108pt;margin-top:9.8pt;width:298.5pt;height:198pt;z-index:251651072;mso-wrap-distance-left:9.05pt;mso-wrap-distance-right:9.05pt">
            <v:imagedata r:id="rId32" o:title=""/>
            <o:lock v:ext="edit" aspectratio="f"/>
            <w10:wrap type="topAndBottom"/>
          </v:shape>
          <o:OLEObject Type="Embed" ProgID="PBrush" ShapeID="_x0000_s1026" DrawAspect="Content" ObjectID="_1567837570" r:id="rId33">
            <o:FieldCodes>\* MERGEFORMAT</o:FieldCodes>
          </o:OLEObject>
        </w:pict>
      </w:r>
    </w:p>
    <w:p w:rsidR="00631B8D" w:rsidRPr="00E25ACF" w:rsidRDefault="00631B8D" w:rsidP="006E5082">
      <w:pPr>
        <w:spacing w:line="440" w:lineRule="exact"/>
        <w:ind w:leftChars="228" w:left="479"/>
        <w:rPr>
          <w:color w:val="000000"/>
          <w:kern w:val="0"/>
          <w:sz w:val="24"/>
          <w:szCs w:val="24"/>
        </w:rPr>
      </w:pPr>
      <w:r w:rsidRPr="00E25ACF">
        <w:rPr>
          <w:rFonts w:hint="eastAsia"/>
          <w:color w:val="000000"/>
          <w:kern w:val="0"/>
          <w:sz w:val="24"/>
          <w:szCs w:val="24"/>
        </w:rPr>
        <w:t>求：</w:t>
      </w:r>
    </w:p>
    <w:p w:rsidR="00631B8D" w:rsidRPr="00E25ACF" w:rsidRDefault="00631B8D" w:rsidP="006E5082">
      <w:pPr>
        <w:spacing w:line="440" w:lineRule="exact"/>
        <w:ind w:left="540" w:hangingChars="225" w:hanging="540"/>
        <w:rPr>
          <w:vanish/>
          <w:color w:val="000000"/>
          <w:kern w:val="0"/>
          <w:sz w:val="24"/>
          <w:szCs w:val="24"/>
        </w:rPr>
      </w:pPr>
      <w:r w:rsidRPr="00E25ACF">
        <w:rPr>
          <w:rFonts w:hint="eastAsia"/>
          <w:color w:val="000000"/>
          <w:kern w:val="0"/>
          <w:sz w:val="24"/>
          <w:szCs w:val="24"/>
        </w:rPr>
        <w:t xml:space="preserve">    </w:t>
      </w:r>
    </w:p>
    <w:p w:rsidR="00631B8D" w:rsidRPr="00E25ACF" w:rsidRDefault="00631B8D" w:rsidP="006E5082">
      <w:pPr>
        <w:spacing w:line="440" w:lineRule="exact"/>
        <w:jc w:val="left"/>
        <w:rPr>
          <w:vanish/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（</w:t>
      </w:r>
      <w:r w:rsidRPr="00E25ACF">
        <w:rPr>
          <w:rFonts w:hint="eastAsia"/>
          <w:color w:val="000000"/>
          <w:sz w:val="24"/>
          <w:szCs w:val="24"/>
        </w:rPr>
        <w:t>1</w:t>
      </w:r>
      <w:r w:rsidRPr="00E25ACF">
        <w:rPr>
          <w:rFonts w:hint="eastAsia"/>
          <w:color w:val="000000"/>
          <w:sz w:val="24"/>
          <w:szCs w:val="24"/>
        </w:rPr>
        <w:t>）</w:t>
      </w:r>
    </w:p>
    <w:p w:rsidR="00AB44C6" w:rsidRDefault="00631B8D" w:rsidP="00AB44C6">
      <w:pPr>
        <w:widowControl/>
        <w:numPr>
          <w:ilvl w:val="0"/>
          <w:numId w:val="3"/>
        </w:numPr>
        <w:spacing w:line="440" w:lineRule="exact"/>
        <w:jc w:val="left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标出相图中标号各相区的平衡相态；</w:t>
      </w:r>
    </w:p>
    <w:p w:rsidR="00AB44C6" w:rsidRDefault="00631B8D" w:rsidP="00AB44C6">
      <w:pPr>
        <w:widowControl/>
        <w:spacing w:line="440" w:lineRule="exact"/>
        <w:ind w:leftChars="228" w:left="1079" w:hangingChars="250" w:hanging="600"/>
        <w:jc w:val="left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（</w:t>
      </w:r>
      <w:r w:rsidRPr="00E25ACF">
        <w:rPr>
          <w:rFonts w:hint="eastAsia"/>
          <w:color w:val="000000"/>
          <w:sz w:val="24"/>
          <w:szCs w:val="24"/>
        </w:rPr>
        <w:t>2</w:t>
      </w:r>
      <w:r w:rsidRPr="00E25ACF">
        <w:rPr>
          <w:rFonts w:hint="eastAsia"/>
          <w:color w:val="000000"/>
          <w:sz w:val="24"/>
          <w:szCs w:val="24"/>
        </w:rPr>
        <w:t>）画出以下两条步冷曲线</w:t>
      </w:r>
      <w:r w:rsidRPr="00E25ACF">
        <w:rPr>
          <w:color w:val="000000"/>
          <w:sz w:val="24"/>
          <w:szCs w:val="24"/>
        </w:rPr>
        <w:t>: a</w:t>
      </w:r>
      <w:r w:rsidRPr="00E25ACF">
        <w:rPr>
          <w:color w:val="000000"/>
          <w:sz w:val="24"/>
          <w:szCs w:val="24"/>
        </w:rPr>
        <w:t>：</w:t>
      </w:r>
      <w:r w:rsidRPr="00E25ACF">
        <w:rPr>
          <w:i/>
          <w:color w:val="000000"/>
          <w:sz w:val="24"/>
          <w:szCs w:val="24"/>
        </w:rPr>
        <w:t>x</w:t>
      </w:r>
      <w:r w:rsidRPr="00E25ACF">
        <w:rPr>
          <w:rFonts w:hint="eastAsia"/>
          <w:color w:val="000000"/>
          <w:sz w:val="24"/>
          <w:szCs w:val="24"/>
          <w:vertAlign w:val="subscript"/>
        </w:rPr>
        <w:t>B</w:t>
      </w:r>
      <w:r w:rsidRPr="00E25ACF">
        <w:rPr>
          <w:color w:val="000000"/>
          <w:position w:val="-4"/>
          <w:sz w:val="24"/>
          <w:szCs w:val="24"/>
        </w:rPr>
        <w:t xml:space="preserve"> </w:t>
      </w:r>
      <w:r w:rsidRPr="00E25ACF">
        <w:rPr>
          <w:color w:val="000000"/>
          <w:sz w:val="24"/>
          <w:szCs w:val="24"/>
        </w:rPr>
        <w:t>=0.1</w:t>
      </w:r>
      <w:r w:rsidRPr="00E25ACF">
        <w:rPr>
          <w:rFonts w:hint="eastAsia"/>
          <w:color w:val="000000"/>
          <w:sz w:val="24"/>
          <w:szCs w:val="24"/>
        </w:rPr>
        <w:t>的系统从</w:t>
      </w:r>
      <w:r w:rsidRPr="00E25ACF">
        <w:rPr>
          <w:color w:val="000000"/>
          <w:sz w:val="24"/>
          <w:szCs w:val="24"/>
        </w:rPr>
        <w:t>200</w:t>
      </w:r>
      <w:r w:rsidRPr="00E25ACF">
        <w:rPr>
          <w:rFonts w:hint="eastAsia"/>
          <w:color w:val="000000"/>
          <w:sz w:val="24"/>
          <w:szCs w:val="24"/>
        </w:rPr>
        <w:t>℃冷却</w:t>
      </w:r>
      <w:r w:rsidRPr="00E25ACF">
        <w:rPr>
          <w:rFonts w:hint="eastAsia"/>
          <w:color w:val="000000"/>
          <w:sz w:val="24"/>
          <w:szCs w:val="24"/>
        </w:rPr>
        <w:t xml:space="preserve"> </w:t>
      </w:r>
      <w:r w:rsidRPr="00E25ACF">
        <w:rPr>
          <w:rFonts w:hint="eastAsia"/>
          <w:color w:val="000000"/>
          <w:sz w:val="24"/>
          <w:szCs w:val="24"/>
        </w:rPr>
        <w:t>到</w:t>
      </w:r>
      <w:r w:rsidRPr="00E25ACF">
        <w:rPr>
          <w:rFonts w:hint="eastAsia"/>
          <w:color w:val="000000"/>
          <w:sz w:val="24"/>
          <w:szCs w:val="24"/>
        </w:rPr>
        <w:t xml:space="preserve"> </w:t>
      </w:r>
      <w:r w:rsidRPr="00E25ACF">
        <w:rPr>
          <w:color w:val="000000"/>
          <w:sz w:val="24"/>
          <w:szCs w:val="24"/>
        </w:rPr>
        <w:t>100</w:t>
      </w:r>
      <w:r w:rsidRPr="00E25ACF">
        <w:rPr>
          <w:rFonts w:hint="eastAsia"/>
          <w:color w:val="000000"/>
          <w:sz w:val="24"/>
          <w:szCs w:val="24"/>
        </w:rPr>
        <w:t>℃</w:t>
      </w:r>
      <w:r w:rsidRPr="00E25ACF">
        <w:rPr>
          <w:color w:val="000000"/>
          <w:sz w:val="24"/>
          <w:szCs w:val="24"/>
        </w:rPr>
        <w:t>,</w:t>
      </w:r>
      <w:r w:rsidRPr="00E25ACF">
        <w:rPr>
          <w:rFonts w:hint="eastAsia"/>
          <w:color w:val="000000"/>
          <w:sz w:val="24"/>
          <w:szCs w:val="24"/>
        </w:rPr>
        <w:t>及</w:t>
      </w:r>
      <w:r w:rsidRPr="00E25ACF">
        <w:rPr>
          <w:color w:val="000000"/>
          <w:sz w:val="24"/>
          <w:szCs w:val="24"/>
        </w:rPr>
        <w:t>b</w:t>
      </w:r>
      <w:r w:rsidRPr="00E25ACF">
        <w:rPr>
          <w:color w:val="000000"/>
          <w:sz w:val="24"/>
          <w:szCs w:val="24"/>
        </w:rPr>
        <w:t>：</w:t>
      </w:r>
      <w:r w:rsidRPr="00E25ACF">
        <w:rPr>
          <w:i/>
          <w:color w:val="000000"/>
          <w:sz w:val="24"/>
          <w:szCs w:val="24"/>
        </w:rPr>
        <w:t>x</w:t>
      </w:r>
      <w:r w:rsidRPr="00E25ACF">
        <w:rPr>
          <w:rFonts w:hint="eastAsia"/>
          <w:color w:val="000000"/>
          <w:sz w:val="24"/>
          <w:szCs w:val="24"/>
          <w:vertAlign w:val="subscript"/>
        </w:rPr>
        <w:t>B</w:t>
      </w:r>
      <w:r w:rsidRPr="00E25ACF">
        <w:rPr>
          <w:color w:val="000000"/>
          <w:sz w:val="24"/>
          <w:szCs w:val="24"/>
        </w:rPr>
        <w:t>=0.5</w:t>
      </w:r>
      <w:r w:rsidRPr="00E25ACF">
        <w:rPr>
          <w:rFonts w:hint="eastAsia"/>
          <w:color w:val="000000"/>
          <w:sz w:val="24"/>
          <w:szCs w:val="24"/>
        </w:rPr>
        <w:t>的系统从</w:t>
      </w:r>
      <w:r w:rsidRPr="00E25ACF">
        <w:rPr>
          <w:color w:val="000000"/>
          <w:sz w:val="24"/>
          <w:szCs w:val="24"/>
        </w:rPr>
        <w:t>400</w:t>
      </w:r>
      <w:r w:rsidRPr="00E25ACF">
        <w:rPr>
          <w:rFonts w:hint="eastAsia"/>
          <w:color w:val="000000"/>
          <w:sz w:val="24"/>
          <w:szCs w:val="24"/>
        </w:rPr>
        <w:t>℃冷却到</w:t>
      </w:r>
      <w:r w:rsidRPr="00E25ACF">
        <w:rPr>
          <w:color w:val="000000"/>
          <w:sz w:val="24"/>
          <w:szCs w:val="24"/>
        </w:rPr>
        <w:t>200</w:t>
      </w:r>
      <w:r w:rsidRPr="00E25ACF">
        <w:rPr>
          <w:rFonts w:hint="eastAsia"/>
          <w:color w:val="000000"/>
          <w:sz w:val="24"/>
          <w:szCs w:val="24"/>
        </w:rPr>
        <w:t>℃</w:t>
      </w:r>
      <w:r w:rsidRPr="00E25ACF">
        <w:rPr>
          <w:color w:val="000000"/>
          <w:sz w:val="24"/>
          <w:szCs w:val="24"/>
        </w:rPr>
        <w:t>；</w:t>
      </w:r>
    </w:p>
    <w:p w:rsidR="00631B8D" w:rsidRPr="00AB44C6" w:rsidRDefault="00631B8D" w:rsidP="00AB44C6">
      <w:pPr>
        <w:widowControl/>
        <w:spacing w:line="440" w:lineRule="exact"/>
        <w:ind w:leftChars="228" w:left="1079" w:hangingChars="250" w:hanging="600"/>
        <w:jc w:val="left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（</w:t>
      </w:r>
      <w:r w:rsidRPr="00E25ACF">
        <w:rPr>
          <w:rFonts w:hint="eastAsia"/>
          <w:color w:val="000000"/>
          <w:sz w:val="24"/>
          <w:szCs w:val="24"/>
        </w:rPr>
        <w:t>3</w:t>
      </w:r>
      <w:r w:rsidRPr="00E25ACF">
        <w:rPr>
          <w:rFonts w:hint="eastAsia"/>
          <w:color w:val="000000"/>
          <w:sz w:val="24"/>
          <w:szCs w:val="24"/>
        </w:rPr>
        <w:t>）</w:t>
      </w:r>
      <w:r w:rsidRPr="00E25ACF">
        <w:rPr>
          <w:rFonts w:hint="eastAsia"/>
          <w:color w:val="000000"/>
          <w:sz w:val="24"/>
          <w:szCs w:val="24"/>
        </w:rPr>
        <w:t>8</w:t>
      </w:r>
      <w:r w:rsidRPr="00E25ACF">
        <w:rPr>
          <w:color w:val="000000"/>
          <w:sz w:val="24"/>
          <w:szCs w:val="24"/>
        </w:rPr>
        <w:t>molB</w:t>
      </w:r>
      <w:r w:rsidRPr="00E25ACF">
        <w:rPr>
          <w:rFonts w:hint="eastAsia"/>
          <w:color w:val="000000"/>
          <w:sz w:val="24"/>
          <w:szCs w:val="24"/>
        </w:rPr>
        <w:t>和</w:t>
      </w:r>
      <w:r w:rsidRPr="00E25ACF">
        <w:rPr>
          <w:color w:val="000000"/>
          <w:sz w:val="24"/>
          <w:szCs w:val="24"/>
        </w:rPr>
        <w:t>12molA</w:t>
      </w:r>
      <w:r w:rsidRPr="00E25ACF">
        <w:rPr>
          <w:rFonts w:hint="eastAsia"/>
          <w:color w:val="000000"/>
          <w:sz w:val="24"/>
          <w:szCs w:val="24"/>
        </w:rPr>
        <w:t>混合物冷却到无限接近</w:t>
      </w:r>
      <w:smartTag w:uri="urn:schemas-microsoft-com:office:smarttags" w:element="chmetcnv">
        <w:smartTagPr>
          <w:attr w:name="UnitName" w:val="℃"/>
          <w:attr w:name="SourceValue" w:val="150"/>
          <w:attr w:name="HasSpace" w:val="False"/>
          <w:attr w:name="Negative" w:val="False"/>
          <w:attr w:name="NumberType" w:val="1"/>
          <w:attr w:name="TCSC" w:val="0"/>
        </w:smartTagPr>
        <w:r w:rsidRPr="00E25ACF">
          <w:rPr>
            <w:color w:val="000000"/>
            <w:sz w:val="24"/>
            <w:szCs w:val="24"/>
          </w:rPr>
          <w:t>150</w:t>
        </w:r>
        <w:r w:rsidRPr="00E25ACF">
          <w:rPr>
            <w:rFonts w:hint="eastAsia"/>
            <w:color w:val="000000"/>
            <w:sz w:val="24"/>
            <w:szCs w:val="24"/>
          </w:rPr>
          <w:t>℃</w:t>
        </w:r>
      </w:smartTag>
      <w:r w:rsidRPr="00E25ACF">
        <w:rPr>
          <w:rFonts w:hint="eastAsia"/>
          <w:color w:val="000000"/>
          <w:sz w:val="24"/>
          <w:szCs w:val="24"/>
        </w:rPr>
        <w:t>时，系统是哪</w:t>
      </w:r>
      <w:r w:rsidRPr="00E25ACF">
        <w:rPr>
          <w:rFonts w:hint="eastAsia"/>
          <w:color w:val="000000"/>
          <w:sz w:val="24"/>
          <w:szCs w:val="24"/>
        </w:rPr>
        <w:t xml:space="preserve"> </w:t>
      </w:r>
      <w:r w:rsidRPr="00E25ACF">
        <w:rPr>
          <w:rFonts w:hint="eastAsia"/>
          <w:color w:val="000000"/>
          <w:sz w:val="24"/>
          <w:szCs w:val="24"/>
        </w:rPr>
        <w:t>几相平衡？各相物质的量是多少？</w:t>
      </w:r>
    </w:p>
    <w:p w:rsidR="00631B8D" w:rsidRPr="00E25ACF" w:rsidRDefault="00631B8D" w:rsidP="006E5082">
      <w:pPr>
        <w:spacing w:line="440" w:lineRule="exact"/>
        <w:rPr>
          <w:vanish/>
          <w:color w:val="000000"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color w:val="000000"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  <w:r w:rsidRPr="00E25ACF">
        <w:rPr>
          <w:rFonts w:hint="eastAsia"/>
          <w:vanish/>
          <w:sz w:val="24"/>
          <w:szCs w:val="24"/>
        </w:rPr>
        <w:t xml:space="preserve"> </w:t>
      </w: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sz w:val="24"/>
          <w:szCs w:val="24"/>
        </w:rPr>
      </w:pPr>
    </w:p>
    <w:p w:rsidR="00631B8D" w:rsidRPr="00E25ACF" w:rsidRDefault="00631B8D" w:rsidP="006E5082">
      <w:pPr>
        <w:widowControl/>
        <w:spacing w:line="440" w:lineRule="exact"/>
        <w:ind w:left="480" w:hangingChars="200" w:hanging="480"/>
        <w:jc w:val="left"/>
        <w:rPr>
          <w:color w:val="000000"/>
          <w:kern w:val="0"/>
          <w:sz w:val="24"/>
          <w:szCs w:val="24"/>
        </w:rPr>
      </w:pPr>
      <w:r w:rsidRPr="00E25ACF">
        <w:rPr>
          <w:rFonts w:hint="eastAsia"/>
          <w:color w:val="000000"/>
          <w:kern w:val="0"/>
          <w:sz w:val="24"/>
          <w:szCs w:val="24"/>
        </w:rPr>
        <w:t>九</w:t>
      </w:r>
      <w:r w:rsidRPr="00E25ACF">
        <w:rPr>
          <w:rFonts w:hint="eastAsia"/>
          <w:color w:val="000000"/>
          <w:sz w:val="24"/>
          <w:szCs w:val="24"/>
        </w:rPr>
        <w:t>、计算题（</w:t>
      </w:r>
      <w:r w:rsidRPr="00E25ACF">
        <w:rPr>
          <w:rFonts w:hint="eastAsia"/>
          <w:color w:val="000000"/>
          <w:sz w:val="24"/>
          <w:szCs w:val="24"/>
        </w:rPr>
        <w:t>15</w:t>
      </w:r>
      <w:r w:rsidRPr="00E25ACF">
        <w:rPr>
          <w:rFonts w:hint="eastAsia"/>
          <w:color w:val="000000"/>
          <w:sz w:val="24"/>
          <w:szCs w:val="24"/>
        </w:rPr>
        <w:t>分）：电池</w:t>
      </w:r>
      <w:r w:rsidRPr="00E25ACF">
        <w:rPr>
          <w:color w:val="000000"/>
          <w:sz w:val="24"/>
          <w:szCs w:val="24"/>
        </w:rPr>
        <w:t xml:space="preserve">  </w:t>
      </w:r>
      <w:r w:rsidRPr="00617900">
        <w:rPr>
          <w:b/>
          <w:color w:val="000000"/>
          <w:sz w:val="24"/>
          <w:szCs w:val="24"/>
        </w:rPr>
        <w:t>Pt|H</w:t>
      </w:r>
      <w:r w:rsidRPr="00617900">
        <w:rPr>
          <w:rFonts w:hint="eastAsia"/>
          <w:b/>
          <w:color w:val="000000"/>
          <w:sz w:val="24"/>
          <w:szCs w:val="24"/>
          <w:vertAlign w:val="subscript"/>
        </w:rPr>
        <w:t>2</w:t>
      </w:r>
      <w:r w:rsidRPr="00617900">
        <w:rPr>
          <w:b/>
          <w:color w:val="000000"/>
          <w:sz w:val="24"/>
          <w:szCs w:val="24"/>
        </w:rPr>
        <w:t>(101.325kPa)|HCl(0.1mol·kg</w:t>
      </w:r>
      <w:r w:rsidRPr="00617900">
        <w:rPr>
          <w:rFonts w:hint="eastAsia"/>
          <w:b/>
          <w:color w:val="000000"/>
          <w:sz w:val="24"/>
          <w:szCs w:val="24"/>
          <w:vertAlign w:val="superscript"/>
        </w:rPr>
        <w:t>-1</w:t>
      </w:r>
      <w:r w:rsidRPr="00617900">
        <w:rPr>
          <w:b/>
          <w:color w:val="000000"/>
          <w:sz w:val="24"/>
          <w:szCs w:val="24"/>
        </w:rPr>
        <w:t>)| Hg</w:t>
      </w:r>
      <w:r w:rsidRPr="00617900">
        <w:rPr>
          <w:rFonts w:hint="eastAsia"/>
          <w:b/>
          <w:color w:val="000000"/>
          <w:sz w:val="24"/>
          <w:szCs w:val="24"/>
          <w:vertAlign w:val="subscript"/>
        </w:rPr>
        <w:t>2</w:t>
      </w:r>
      <w:r w:rsidRPr="00617900">
        <w:rPr>
          <w:b/>
          <w:color w:val="000000"/>
          <w:sz w:val="24"/>
          <w:szCs w:val="24"/>
        </w:rPr>
        <w:t>Cl</w:t>
      </w:r>
      <w:r w:rsidRPr="00617900">
        <w:rPr>
          <w:rFonts w:hint="eastAsia"/>
          <w:b/>
          <w:color w:val="000000"/>
          <w:sz w:val="24"/>
          <w:szCs w:val="24"/>
          <w:vertAlign w:val="subscript"/>
        </w:rPr>
        <w:t>2</w:t>
      </w:r>
      <w:r w:rsidRPr="00617900">
        <w:rPr>
          <w:b/>
          <w:color w:val="000000"/>
          <w:sz w:val="24"/>
          <w:szCs w:val="24"/>
        </w:rPr>
        <w:t xml:space="preserve"> (s) |Hg</w:t>
      </w:r>
      <w:r w:rsidRPr="00E25ACF">
        <w:rPr>
          <w:color w:val="000000"/>
          <w:sz w:val="24"/>
          <w:szCs w:val="24"/>
        </w:rPr>
        <w:t xml:space="preserve">  </w:t>
      </w:r>
      <w:r w:rsidRPr="00E25ACF">
        <w:rPr>
          <w:rFonts w:hint="eastAsia"/>
          <w:color w:val="000000"/>
          <w:sz w:val="24"/>
          <w:szCs w:val="24"/>
        </w:rPr>
        <w:t>电动势</w:t>
      </w:r>
      <w:r w:rsidRPr="00E25ACF">
        <w:rPr>
          <w:i/>
          <w:color w:val="000000"/>
          <w:sz w:val="24"/>
          <w:szCs w:val="24"/>
        </w:rPr>
        <w:t>E</w:t>
      </w:r>
      <w:r w:rsidRPr="00E25ACF">
        <w:rPr>
          <w:rFonts w:hint="eastAsia"/>
          <w:color w:val="000000"/>
          <w:sz w:val="24"/>
          <w:szCs w:val="24"/>
        </w:rPr>
        <w:t>与温度</w:t>
      </w:r>
      <w:r w:rsidRPr="00E25ACF">
        <w:rPr>
          <w:i/>
          <w:color w:val="000000"/>
          <w:sz w:val="24"/>
          <w:szCs w:val="24"/>
        </w:rPr>
        <w:t>T</w:t>
      </w:r>
      <w:r w:rsidRPr="00E25ACF">
        <w:rPr>
          <w:rFonts w:hint="eastAsia"/>
          <w:color w:val="000000"/>
          <w:sz w:val="24"/>
          <w:szCs w:val="24"/>
        </w:rPr>
        <w:t>的关系为</w:t>
      </w:r>
    </w:p>
    <w:p w:rsidR="00631B8D" w:rsidRPr="00617900" w:rsidRDefault="00631B8D" w:rsidP="00AB44C6">
      <w:pPr>
        <w:spacing w:line="440" w:lineRule="exact"/>
        <w:ind w:firstLineChars="1270" w:firstLine="3060"/>
        <w:rPr>
          <w:b/>
          <w:color w:val="000000"/>
          <w:sz w:val="24"/>
          <w:szCs w:val="24"/>
        </w:rPr>
      </w:pPr>
      <w:r w:rsidRPr="00617900">
        <w:rPr>
          <w:b/>
          <w:i/>
          <w:color w:val="000000"/>
          <w:sz w:val="24"/>
          <w:szCs w:val="24"/>
        </w:rPr>
        <w:t>E</w:t>
      </w:r>
      <w:r w:rsidRPr="00617900">
        <w:rPr>
          <w:b/>
          <w:color w:val="000000"/>
          <w:sz w:val="24"/>
          <w:szCs w:val="24"/>
        </w:rPr>
        <w:t>/V = 0.0694+1.881</w:t>
      </w:r>
      <w:r w:rsidRPr="00617900">
        <w:rPr>
          <w:b/>
          <w:color w:val="000000"/>
          <w:sz w:val="24"/>
          <w:szCs w:val="24"/>
        </w:rPr>
        <w:sym w:font="Times New Roman" w:char="00D7"/>
      </w:r>
      <w:r w:rsidRPr="00617900">
        <w:rPr>
          <w:b/>
          <w:color w:val="000000"/>
          <w:sz w:val="24"/>
          <w:szCs w:val="24"/>
        </w:rPr>
        <w:t>10</w:t>
      </w:r>
      <w:r w:rsidRPr="00617900">
        <w:rPr>
          <w:rFonts w:hint="eastAsia"/>
          <w:b/>
          <w:color w:val="000000"/>
          <w:sz w:val="24"/>
          <w:szCs w:val="24"/>
          <w:vertAlign w:val="superscript"/>
        </w:rPr>
        <w:t>-3</w:t>
      </w:r>
      <w:r w:rsidRPr="00617900">
        <w:rPr>
          <w:b/>
          <w:color w:val="000000"/>
          <w:sz w:val="24"/>
          <w:szCs w:val="24"/>
        </w:rPr>
        <w:t xml:space="preserve"> </w:t>
      </w:r>
      <w:r w:rsidRPr="00617900">
        <w:rPr>
          <w:b/>
          <w:i/>
          <w:color w:val="000000"/>
          <w:sz w:val="24"/>
          <w:szCs w:val="24"/>
        </w:rPr>
        <w:t>T</w:t>
      </w:r>
      <w:r w:rsidRPr="00617900">
        <w:rPr>
          <w:b/>
          <w:color w:val="000000"/>
          <w:sz w:val="24"/>
          <w:szCs w:val="24"/>
        </w:rPr>
        <w:t>/K</w:t>
      </w:r>
      <w:r w:rsidRPr="00617900">
        <w:rPr>
          <w:rFonts w:hint="eastAsia"/>
          <w:b/>
          <w:color w:val="000000"/>
          <w:sz w:val="24"/>
          <w:szCs w:val="24"/>
        </w:rPr>
        <w:t>－</w:t>
      </w:r>
      <w:r w:rsidRPr="00617900">
        <w:rPr>
          <w:b/>
          <w:color w:val="000000"/>
          <w:sz w:val="24"/>
          <w:szCs w:val="24"/>
        </w:rPr>
        <w:t>2.9</w:t>
      </w:r>
      <w:r w:rsidRPr="00617900">
        <w:rPr>
          <w:b/>
          <w:color w:val="000000"/>
          <w:sz w:val="24"/>
          <w:szCs w:val="24"/>
        </w:rPr>
        <w:sym w:font="Times New Roman" w:char="00D7"/>
      </w:r>
      <w:r w:rsidRPr="00617900">
        <w:rPr>
          <w:b/>
          <w:color w:val="000000"/>
          <w:sz w:val="24"/>
          <w:szCs w:val="24"/>
        </w:rPr>
        <w:t>10</w:t>
      </w:r>
      <w:r w:rsidRPr="00617900">
        <w:rPr>
          <w:rFonts w:hint="eastAsia"/>
          <w:b/>
          <w:color w:val="000000"/>
          <w:sz w:val="24"/>
          <w:szCs w:val="24"/>
          <w:vertAlign w:val="superscript"/>
        </w:rPr>
        <w:t>-6</w:t>
      </w:r>
      <w:r w:rsidRPr="00617900">
        <w:rPr>
          <w:b/>
          <w:color w:val="000000"/>
          <w:position w:val="5"/>
          <w:sz w:val="24"/>
          <w:szCs w:val="24"/>
        </w:rPr>
        <w:t xml:space="preserve"> </w:t>
      </w:r>
      <w:r w:rsidRPr="00617900">
        <w:rPr>
          <w:b/>
          <w:color w:val="000000"/>
          <w:sz w:val="24"/>
          <w:szCs w:val="24"/>
        </w:rPr>
        <w:t>(</w:t>
      </w:r>
      <w:r w:rsidRPr="00617900">
        <w:rPr>
          <w:b/>
          <w:i/>
          <w:color w:val="000000"/>
          <w:sz w:val="24"/>
          <w:szCs w:val="24"/>
        </w:rPr>
        <w:t>T</w:t>
      </w:r>
      <w:r w:rsidRPr="00617900">
        <w:rPr>
          <w:b/>
          <w:color w:val="000000"/>
          <w:sz w:val="24"/>
          <w:szCs w:val="24"/>
        </w:rPr>
        <w:t>/K)</w:t>
      </w:r>
      <w:r w:rsidRPr="00617900">
        <w:rPr>
          <w:rFonts w:hint="eastAsia"/>
          <w:b/>
          <w:color w:val="000000"/>
          <w:sz w:val="24"/>
          <w:szCs w:val="24"/>
          <w:vertAlign w:val="superscript"/>
        </w:rPr>
        <w:t>2</w:t>
      </w:r>
    </w:p>
    <w:p w:rsidR="00631B8D" w:rsidRPr="00E25ACF" w:rsidRDefault="00631B8D" w:rsidP="006E5082">
      <w:pPr>
        <w:numPr>
          <w:ilvl w:val="0"/>
          <w:numId w:val="4"/>
        </w:numPr>
        <w:spacing w:line="440" w:lineRule="exact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写出电池反应；</w:t>
      </w:r>
      <w:r w:rsidRPr="00E25ACF">
        <w:rPr>
          <w:color w:val="000000"/>
          <w:sz w:val="24"/>
          <w:szCs w:val="24"/>
        </w:rPr>
        <w:t xml:space="preserve"> </w:t>
      </w:r>
    </w:p>
    <w:p w:rsidR="00631B8D" w:rsidRPr="00E25ACF" w:rsidRDefault="00631B8D" w:rsidP="006E5082">
      <w:pPr>
        <w:numPr>
          <w:ilvl w:val="0"/>
          <w:numId w:val="4"/>
        </w:numPr>
        <w:spacing w:line="440" w:lineRule="exact"/>
        <w:rPr>
          <w:color w:val="000000"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计算</w:t>
      </w:r>
      <w:r w:rsidRPr="00E25ACF">
        <w:rPr>
          <w:color w:val="000000"/>
          <w:sz w:val="24"/>
          <w:szCs w:val="24"/>
        </w:rPr>
        <w:t>25</w:t>
      </w:r>
      <w:r w:rsidRPr="00E25ACF">
        <w:rPr>
          <w:rFonts w:hint="eastAsia"/>
          <w:color w:val="000000"/>
          <w:sz w:val="24"/>
          <w:szCs w:val="24"/>
        </w:rPr>
        <w:t>℃该反应的吉布斯函数变</w:t>
      </w:r>
      <w:r w:rsidRPr="00E25ACF">
        <w:rPr>
          <w:position w:val="-12"/>
          <w:sz w:val="24"/>
          <w:szCs w:val="24"/>
        </w:rPr>
        <w:object w:dxaOrig="620" w:dyaOrig="380">
          <v:shape id="_x0000_i1040" type="#_x0000_t75" style="width:31.5pt;height:19.5pt;mso-wrap-distance-left:9.05pt;mso-wrap-distance-right:9.05pt;mso-position-horizontal-relative:page;mso-position-vertical-relative:page" o:ole="">
            <v:imagedata r:id="rId34" o:title=""/>
            <o:lock v:ext="edit" aspectratio="f"/>
          </v:shape>
          <o:OLEObject Type="Embed" ProgID="Equation.DSMT4" ShapeID="_x0000_i1040" DrawAspect="Content" ObjectID="_1567837562" r:id="rId35">
            <o:FieldCodes>\* MERGEFORMAT</o:FieldCodes>
          </o:OLEObject>
        </w:object>
      </w:r>
      <w:r w:rsidRPr="00E25ACF">
        <w:rPr>
          <w:rFonts w:hint="eastAsia"/>
          <w:color w:val="000000"/>
          <w:sz w:val="24"/>
          <w:szCs w:val="24"/>
        </w:rPr>
        <w:t>，熵变</w:t>
      </w:r>
      <w:r w:rsidRPr="00E25ACF">
        <w:rPr>
          <w:position w:val="-12"/>
          <w:sz w:val="24"/>
          <w:szCs w:val="24"/>
        </w:rPr>
        <w:object w:dxaOrig="580" w:dyaOrig="380">
          <v:shape id="_x0000_i1041" type="#_x0000_t75" style="width:28.5pt;height:19.5pt;mso-wrap-distance-left:9.05pt;mso-wrap-distance-right:9.05pt;mso-position-horizontal-relative:page;mso-position-vertical-relative:page" o:ole="">
            <v:imagedata r:id="rId36" o:title=""/>
            <o:lock v:ext="edit" aspectratio="f"/>
          </v:shape>
          <o:OLEObject Type="Embed" ProgID="Equation.DSMT4" ShapeID="_x0000_i1041" DrawAspect="Content" ObjectID="_1567837563" r:id="rId37">
            <o:FieldCodes>\* MERGEFORMAT</o:FieldCodes>
          </o:OLEObject>
        </w:object>
      </w:r>
      <w:r w:rsidRPr="00E25ACF">
        <w:rPr>
          <w:rFonts w:hint="eastAsia"/>
          <w:color w:val="000000"/>
          <w:sz w:val="24"/>
          <w:szCs w:val="24"/>
        </w:rPr>
        <w:t>，焓变</w:t>
      </w:r>
      <w:r w:rsidRPr="00E25ACF">
        <w:rPr>
          <w:position w:val="-12"/>
          <w:sz w:val="24"/>
          <w:szCs w:val="24"/>
        </w:rPr>
        <w:object w:dxaOrig="660" w:dyaOrig="380">
          <v:shape id="_x0000_i1042" type="#_x0000_t75" style="width:33pt;height:19.5pt;mso-wrap-distance-left:9.05pt;mso-wrap-distance-right:9.05pt;mso-position-horizontal-relative:page;mso-position-vertical-relative:page" o:ole="">
            <v:imagedata r:id="rId38" o:title=""/>
            <o:lock v:ext="edit" aspectratio="f"/>
          </v:shape>
          <o:OLEObject Type="Embed" ProgID="Equation.DSMT4" ShapeID="_x0000_i1042" DrawAspect="Content" ObjectID="_1567837564" r:id="rId39">
            <o:FieldCodes>\* MERGEFORMAT</o:FieldCodes>
          </o:OLEObject>
        </w:object>
      </w:r>
      <w:r w:rsidRPr="00E25ACF">
        <w:rPr>
          <w:rFonts w:hint="eastAsia"/>
          <w:color w:val="000000"/>
          <w:sz w:val="24"/>
          <w:szCs w:val="24"/>
        </w:rPr>
        <w:t>以用电池恒温可逆放电时该反应过程的热</w:t>
      </w:r>
      <w:r w:rsidRPr="00E25ACF">
        <w:rPr>
          <w:position w:val="-14"/>
          <w:sz w:val="24"/>
          <w:szCs w:val="24"/>
        </w:rPr>
        <w:object w:dxaOrig="440" w:dyaOrig="400">
          <v:shape id="_x0000_i1043" type="#_x0000_t75" style="width:22.5pt;height:19.5pt;mso-wrap-distance-left:9.05pt;mso-wrap-distance-right:9.05pt;mso-position-horizontal-relative:page;mso-position-vertical-relative:page" o:ole="">
            <v:imagedata r:id="rId40" o:title=""/>
            <o:lock v:ext="edit" aspectratio="f"/>
          </v:shape>
          <o:OLEObject Type="Embed" ProgID="Equation.DSMT4" ShapeID="_x0000_i1043" DrawAspect="Content" ObjectID="_1567837565" r:id="rId41">
            <o:FieldCodes>\* MERGEFORMAT</o:FieldCodes>
          </o:OLEObject>
        </w:object>
      </w:r>
      <w:r w:rsidRPr="00E25ACF">
        <w:rPr>
          <w:color w:val="000000"/>
          <w:sz w:val="24"/>
          <w:szCs w:val="24"/>
        </w:rPr>
        <w:t>。</w:t>
      </w:r>
    </w:p>
    <w:p w:rsidR="00631B8D" w:rsidRPr="00617900" w:rsidRDefault="00631B8D" w:rsidP="00617900">
      <w:pPr>
        <w:spacing w:line="440" w:lineRule="exact"/>
        <w:ind w:left="480" w:hangingChars="200" w:hanging="480"/>
        <w:rPr>
          <w:b/>
          <w:sz w:val="24"/>
          <w:szCs w:val="24"/>
        </w:rPr>
      </w:pPr>
      <w:r w:rsidRPr="00E25ACF">
        <w:rPr>
          <w:rFonts w:hint="eastAsia"/>
          <w:color w:val="000000"/>
          <w:sz w:val="24"/>
          <w:szCs w:val="24"/>
        </w:rPr>
        <w:t>十、计算题（</w:t>
      </w:r>
      <w:r w:rsidRPr="00E25ACF">
        <w:rPr>
          <w:rFonts w:hint="eastAsia"/>
          <w:color w:val="000000"/>
          <w:sz w:val="24"/>
          <w:szCs w:val="24"/>
        </w:rPr>
        <w:t>10</w:t>
      </w:r>
      <w:r w:rsidRPr="00E25ACF">
        <w:rPr>
          <w:rFonts w:hint="eastAsia"/>
          <w:color w:val="000000"/>
          <w:sz w:val="24"/>
          <w:szCs w:val="24"/>
        </w:rPr>
        <w:t>分）：已知反应</w:t>
      </w:r>
      <w:r w:rsidRPr="00E25ACF">
        <w:rPr>
          <w:color w:val="000000"/>
          <w:sz w:val="24"/>
          <w:szCs w:val="24"/>
        </w:rPr>
        <w:t xml:space="preserve">2HI </w:t>
      </w:r>
      <w:r w:rsidRPr="00E25ACF">
        <w:rPr>
          <w:color w:val="000000"/>
          <w:position w:val="-12"/>
          <w:sz w:val="24"/>
          <w:szCs w:val="24"/>
        </w:rPr>
        <w:object w:dxaOrig="620" w:dyaOrig="279">
          <v:shape id="_x0000_i1044" type="#_x0000_t75" style="width:31.5pt;height:13.5pt;mso-wrap-distance-left:9.05pt;mso-wrap-distance-right:9.05pt;mso-position-horizontal-relative:page;mso-position-vertical-relative:page" o:ole="">
            <v:imagedata r:id="rId42" o:title=""/>
            <o:lock v:ext="edit" aspectratio="f"/>
          </v:shape>
          <o:OLEObject Type="Embed" ProgID="Equation.DSMT4" ShapeID="_x0000_i1044" DrawAspect="Content" ObjectID="_1567837566" r:id="rId43">
            <o:FieldCodes>\* MERGEFORMAT</o:FieldCodes>
          </o:OLEObject>
        </w:object>
      </w:r>
      <w:r w:rsidRPr="00E25ACF">
        <w:rPr>
          <w:color w:val="000000"/>
          <w:sz w:val="24"/>
          <w:szCs w:val="24"/>
        </w:rPr>
        <w:t>I</w:t>
      </w:r>
      <w:r w:rsidRPr="00E25ACF">
        <w:rPr>
          <w:rFonts w:hint="eastAsia"/>
          <w:color w:val="000000"/>
          <w:sz w:val="24"/>
          <w:szCs w:val="24"/>
          <w:vertAlign w:val="subscript"/>
        </w:rPr>
        <w:t>2</w:t>
      </w:r>
      <w:r w:rsidRPr="00E25ACF">
        <w:rPr>
          <w:color w:val="000000"/>
          <w:sz w:val="24"/>
          <w:szCs w:val="24"/>
        </w:rPr>
        <w:t xml:space="preserve"> + H</w:t>
      </w:r>
      <w:r w:rsidRPr="00E25ACF">
        <w:rPr>
          <w:rFonts w:hint="eastAsia"/>
          <w:color w:val="000000"/>
          <w:sz w:val="24"/>
          <w:szCs w:val="24"/>
          <w:vertAlign w:val="subscript"/>
        </w:rPr>
        <w:t>2</w:t>
      </w:r>
      <w:r w:rsidRPr="00E25ACF">
        <w:rPr>
          <w:rFonts w:hint="eastAsia"/>
          <w:color w:val="000000"/>
          <w:sz w:val="24"/>
          <w:szCs w:val="24"/>
        </w:rPr>
        <w:t>，在</w:t>
      </w:r>
      <w:r w:rsidRPr="00E25ACF">
        <w:rPr>
          <w:color w:val="000000"/>
          <w:sz w:val="24"/>
          <w:szCs w:val="24"/>
        </w:rPr>
        <w:t>508</w:t>
      </w:r>
      <w:r w:rsidRPr="00E25ACF">
        <w:rPr>
          <w:rFonts w:hint="eastAsia"/>
          <w:color w:val="000000"/>
          <w:sz w:val="24"/>
          <w:szCs w:val="24"/>
        </w:rPr>
        <w:t>℃下，</w:t>
      </w:r>
      <w:r w:rsidRPr="00E25ACF">
        <w:rPr>
          <w:color w:val="000000"/>
          <w:sz w:val="24"/>
          <w:szCs w:val="24"/>
        </w:rPr>
        <w:t>HI</w:t>
      </w:r>
      <w:r w:rsidRPr="00E25ACF">
        <w:rPr>
          <w:rFonts w:hint="eastAsia"/>
          <w:color w:val="000000"/>
          <w:sz w:val="24"/>
          <w:szCs w:val="24"/>
        </w:rPr>
        <w:t>的初始压力为</w:t>
      </w:r>
      <w:r w:rsidRPr="00E25ACF">
        <w:rPr>
          <w:color w:val="000000"/>
          <w:sz w:val="24"/>
          <w:szCs w:val="24"/>
        </w:rPr>
        <w:t xml:space="preserve"> 10132</w:t>
      </w:r>
      <w:r w:rsidRPr="00E25ACF">
        <w:rPr>
          <w:color w:val="000000"/>
          <w:sz w:val="24"/>
          <w:szCs w:val="24"/>
        </w:rPr>
        <w:sym w:font="Times New Roman" w:char="002E"/>
      </w:r>
      <w:r w:rsidRPr="00E25ACF">
        <w:rPr>
          <w:color w:val="000000"/>
          <w:sz w:val="24"/>
          <w:szCs w:val="24"/>
        </w:rPr>
        <w:t>5 Pa</w:t>
      </w:r>
      <w:r w:rsidRPr="00E25ACF">
        <w:rPr>
          <w:rFonts w:hint="eastAsia"/>
          <w:color w:val="000000"/>
          <w:sz w:val="24"/>
          <w:szCs w:val="24"/>
        </w:rPr>
        <w:t>时，半衰期为</w:t>
      </w:r>
      <w:r w:rsidRPr="00E25ACF">
        <w:rPr>
          <w:color w:val="000000"/>
          <w:sz w:val="24"/>
          <w:szCs w:val="24"/>
        </w:rPr>
        <w:t>135 min</w:t>
      </w:r>
      <w:r w:rsidRPr="00E25ACF">
        <w:rPr>
          <w:color w:val="000000"/>
          <w:sz w:val="24"/>
          <w:szCs w:val="24"/>
        </w:rPr>
        <w:t>；</w:t>
      </w:r>
      <w:r w:rsidRPr="00E25ACF">
        <w:rPr>
          <w:rFonts w:hint="eastAsia"/>
          <w:color w:val="000000"/>
          <w:sz w:val="24"/>
          <w:szCs w:val="24"/>
        </w:rPr>
        <w:t>而当</w:t>
      </w:r>
      <w:r w:rsidRPr="00E25ACF">
        <w:rPr>
          <w:color w:val="000000"/>
          <w:sz w:val="24"/>
          <w:szCs w:val="24"/>
        </w:rPr>
        <w:t>HI</w:t>
      </w:r>
      <w:r w:rsidRPr="00E25ACF">
        <w:rPr>
          <w:rFonts w:hint="eastAsia"/>
          <w:color w:val="000000"/>
          <w:sz w:val="24"/>
          <w:szCs w:val="24"/>
        </w:rPr>
        <w:t>的初始压力为</w:t>
      </w:r>
      <w:r w:rsidRPr="00E25ACF">
        <w:rPr>
          <w:color w:val="000000"/>
          <w:sz w:val="24"/>
          <w:szCs w:val="24"/>
        </w:rPr>
        <w:t>101325 Pa</w:t>
      </w:r>
      <w:r w:rsidRPr="00E25ACF">
        <w:rPr>
          <w:rFonts w:hint="eastAsia"/>
          <w:color w:val="000000"/>
          <w:sz w:val="24"/>
          <w:szCs w:val="24"/>
        </w:rPr>
        <w:t>时，半衰期为</w:t>
      </w:r>
      <w:r w:rsidRPr="00E25ACF">
        <w:rPr>
          <w:color w:val="000000"/>
          <w:sz w:val="24"/>
          <w:szCs w:val="24"/>
        </w:rPr>
        <w:t>13</w:t>
      </w:r>
      <w:r w:rsidRPr="00E25ACF">
        <w:rPr>
          <w:color w:val="000000"/>
          <w:sz w:val="24"/>
          <w:szCs w:val="24"/>
        </w:rPr>
        <w:sym w:font="Times New Roman" w:char="002E"/>
      </w:r>
      <w:r w:rsidRPr="00E25ACF">
        <w:rPr>
          <w:color w:val="000000"/>
          <w:sz w:val="24"/>
          <w:szCs w:val="24"/>
        </w:rPr>
        <w:t>5 min</w:t>
      </w:r>
      <w:r w:rsidRPr="00E25ACF">
        <w:rPr>
          <w:rFonts w:hint="eastAsia"/>
          <w:color w:val="000000"/>
          <w:sz w:val="24"/>
          <w:szCs w:val="24"/>
        </w:rPr>
        <w:t>。试证明该反应为二级，并求出反应速率常数</w:t>
      </w:r>
      <w:r w:rsidRPr="00E25ACF">
        <w:rPr>
          <w:color w:val="000000"/>
          <w:sz w:val="24"/>
          <w:szCs w:val="24"/>
        </w:rPr>
        <w:t>(</w:t>
      </w:r>
      <w:r w:rsidRPr="00E25ACF">
        <w:rPr>
          <w:rFonts w:hint="eastAsia"/>
          <w:color w:val="000000"/>
          <w:sz w:val="24"/>
          <w:szCs w:val="24"/>
        </w:rPr>
        <w:t>以</w:t>
      </w:r>
      <w:r w:rsidRPr="00E25ACF">
        <w:rPr>
          <w:color w:val="000000"/>
          <w:sz w:val="24"/>
          <w:szCs w:val="24"/>
        </w:rPr>
        <w:t>dm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3</w:t>
      </w:r>
      <w:r w:rsidRPr="00E25ACF">
        <w:rPr>
          <w:color w:val="000000"/>
          <w:sz w:val="24"/>
          <w:szCs w:val="24"/>
        </w:rPr>
        <w:t>·mol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-1</w:t>
      </w:r>
      <w:r w:rsidRPr="00E25ACF">
        <w:rPr>
          <w:color w:val="000000"/>
          <w:sz w:val="24"/>
          <w:szCs w:val="24"/>
        </w:rPr>
        <w:t>·s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-1</w:t>
      </w:r>
      <w:r w:rsidRPr="00E25ACF">
        <w:rPr>
          <w:rFonts w:hint="eastAsia"/>
          <w:color w:val="000000"/>
          <w:sz w:val="24"/>
          <w:szCs w:val="24"/>
        </w:rPr>
        <w:t>及以</w:t>
      </w:r>
      <w:r w:rsidRPr="00E25ACF">
        <w:rPr>
          <w:color w:val="000000"/>
          <w:sz w:val="24"/>
          <w:szCs w:val="24"/>
        </w:rPr>
        <w:t>Pa</w:t>
      </w:r>
      <w:r w:rsidR="00B860BF" w:rsidRPr="00B860BF">
        <w:rPr>
          <w:rFonts w:hint="eastAsia"/>
          <w:color w:val="000000"/>
          <w:sz w:val="24"/>
          <w:szCs w:val="24"/>
          <w:vertAlign w:val="superscript"/>
        </w:rPr>
        <w:t>-1</w:t>
      </w:r>
      <w:r w:rsidRPr="00E25ACF">
        <w:rPr>
          <w:color w:val="000000"/>
          <w:sz w:val="24"/>
          <w:szCs w:val="24"/>
        </w:rPr>
        <w:t>·s</w:t>
      </w:r>
      <w:r w:rsidRPr="00E25ACF">
        <w:rPr>
          <w:rFonts w:hint="eastAsia"/>
          <w:color w:val="000000"/>
          <w:sz w:val="24"/>
          <w:szCs w:val="24"/>
          <w:vertAlign w:val="superscript"/>
        </w:rPr>
        <w:t>-1</w:t>
      </w:r>
      <w:r w:rsidRPr="00E25ACF">
        <w:rPr>
          <w:rFonts w:hint="eastAsia"/>
          <w:color w:val="000000"/>
          <w:sz w:val="24"/>
          <w:szCs w:val="24"/>
        </w:rPr>
        <w:t>表示</w:t>
      </w:r>
      <w:r w:rsidRPr="00E25ACF">
        <w:rPr>
          <w:color w:val="000000"/>
          <w:sz w:val="24"/>
          <w:szCs w:val="24"/>
        </w:rPr>
        <w:t>)</w:t>
      </w:r>
      <w:r w:rsidRPr="00E25ACF">
        <w:rPr>
          <w:rFonts w:hint="eastAsia"/>
          <w:color w:val="000000"/>
          <w:sz w:val="24"/>
          <w:szCs w:val="24"/>
        </w:rPr>
        <w:t>。</w:t>
      </w:r>
    </w:p>
    <w:p w:rsidR="00631B8D" w:rsidRPr="00E25ACF" w:rsidRDefault="00631B8D" w:rsidP="006E5082">
      <w:pPr>
        <w:spacing w:line="440" w:lineRule="exact"/>
        <w:rPr>
          <w:vanish/>
          <w:color w:val="000000"/>
          <w:sz w:val="24"/>
          <w:szCs w:val="24"/>
        </w:rPr>
      </w:pPr>
    </w:p>
    <w:p w:rsidR="00631B8D" w:rsidRPr="00E25ACF" w:rsidRDefault="00631B8D" w:rsidP="006E5082">
      <w:pPr>
        <w:spacing w:line="440" w:lineRule="exact"/>
        <w:rPr>
          <w:vanish/>
          <w:color w:val="000000"/>
          <w:sz w:val="24"/>
          <w:szCs w:val="24"/>
        </w:rPr>
      </w:pPr>
    </w:p>
    <w:p w:rsidR="00631B8D" w:rsidRPr="00E25ACF" w:rsidRDefault="00631B8D" w:rsidP="00B860BF">
      <w:pPr>
        <w:ind w:left="720" w:hangingChars="300" w:hanging="720"/>
        <w:rPr>
          <w:sz w:val="24"/>
          <w:szCs w:val="24"/>
        </w:rPr>
      </w:pPr>
      <w:r w:rsidRPr="00E25ACF">
        <w:rPr>
          <w:rFonts w:hint="eastAsia"/>
          <w:sz w:val="24"/>
          <w:szCs w:val="24"/>
        </w:rPr>
        <w:t>十一、推导题（</w:t>
      </w:r>
      <w:r w:rsidRPr="00E25ACF">
        <w:rPr>
          <w:rFonts w:hint="eastAsia"/>
          <w:sz w:val="24"/>
          <w:szCs w:val="24"/>
        </w:rPr>
        <w:t>10</w:t>
      </w:r>
      <w:r w:rsidRPr="00E25ACF">
        <w:rPr>
          <w:rFonts w:hint="eastAsia"/>
          <w:sz w:val="24"/>
          <w:szCs w:val="24"/>
        </w:rPr>
        <w:t>分）：在水溶液中，以</w:t>
      </w:r>
      <w:r w:rsidRPr="00E25ACF">
        <w:rPr>
          <w:rFonts w:hint="eastAsia"/>
          <w:sz w:val="24"/>
          <w:szCs w:val="24"/>
        </w:rPr>
        <w:t>M</w:t>
      </w:r>
      <w:r w:rsidRPr="00E25ACF">
        <w:rPr>
          <w:rFonts w:hint="eastAsia"/>
          <w:sz w:val="24"/>
          <w:szCs w:val="24"/>
        </w:rPr>
        <w:t>为催化剂，发生下述反应：</w:t>
      </w:r>
      <w:r w:rsidR="0052668E" w:rsidRPr="00E25ACF">
        <w:rPr>
          <w:position w:val="-6"/>
          <w:sz w:val="24"/>
          <w:szCs w:val="24"/>
        </w:rPr>
        <w:object w:dxaOrig="2000" w:dyaOrig="440">
          <v:shape id="_x0000_i1045" type="#_x0000_t75" style="width:103.5pt;height:28.5pt;mso-wrap-distance-left:9.05pt;mso-wrap-distance-right:9.05pt;mso-position-horizontal-relative:page;mso-position-vertical-relative:page" o:ole="" fillcolor="window">
            <v:imagedata r:id="rId44" o:title=""/>
            <o:lock v:ext="edit" aspectratio="f"/>
          </v:shape>
          <o:OLEObject Type="Embed" ProgID="Equation.3" ShapeID="_x0000_i1045" DrawAspect="Content" ObjectID="_1567837567" r:id="rId45">
            <o:FieldCodes>\* MERGEFORMAT</o:FieldCodes>
          </o:OLEObject>
        </w:object>
      </w:r>
      <w:r w:rsidRPr="00E25ACF">
        <w:rPr>
          <w:rFonts w:hint="eastAsia"/>
          <w:sz w:val="24"/>
          <w:szCs w:val="24"/>
        </w:rPr>
        <w:t>；设其反应机理为：</w:t>
      </w:r>
    </w:p>
    <w:p w:rsidR="00B860BF" w:rsidRDefault="00631B8D" w:rsidP="00B860BF">
      <w:pPr>
        <w:ind w:firstLine="420"/>
        <w:rPr>
          <w:sz w:val="24"/>
          <w:szCs w:val="24"/>
        </w:rPr>
      </w:pPr>
      <w:r w:rsidRPr="00E25ACF">
        <w:rPr>
          <w:rFonts w:hint="eastAsia"/>
          <w:sz w:val="24"/>
          <w:szCs w:val="24"/>
        </w:rPr>
        <w:t xml:space="preserve">                </w:t>
      </w:r>
    </w:p>
    <w:p w:rsidR="00B860BF" w:rsidRDefault="00B860BF" w:rsidP="00B860BF">
      <w:pPr>
        <w:ind w:firstLine="420"/>
        <w:rPr>
          <w:sz w:val="24"/>
          <w:szCs w:val="24"/>
        </w:rPr>
      </w:pPr>
    </w:p>
    <w:p w:rsidR="00B860BF" w:rsidRDefault="00B860BF" w:rsidP="00B860BF">
      <w:pPr>
        <w:ind w:firstLine="420"/>
        <w:rPr>
          <w:sz w:val="24"/>
          <w:szCs w:val="24"/>
        </w:rPr>
      </w:pPr>
    </w:p>
    <w:p w:rsidR="00B860BF" w:rsidRDefault="00B860BF" w:rsidP="00B860BF">
      <w:pPr>
        <w:ind w:firstLine="420"/>
        <w:rPr>
          <w:sz w:val="24"/>
          <w:szCs w:val="24"/>
        </w:rPr>
      </w:pPr>
    </w:p>
    <w:p w:rsidR="00B860BF" w:rsidRDefault="00B860BF" w:rsidP="00B860BF">
      <w:pPr>
        <w:ind w:left="480" w:hangingChars="200" w:hanging="480"/>
        <w:rPr>
          <w:color w:val="000000"/>
          <w:sz w:val="24"/>
          <w:szCs w:val="24"/>
        </w:rPr>
      </w:pPr>
    </w:p>
    <w:p w:rsidR="00B860BF" w:rsidRPr="006E5082" w:rsidRDefault="00B860BF" w:rsidP="00B860BF">
      <w:pPr>
        <w:spacing w:line="440" w:lineRule="exact"/>
        <w:rPr>
          <w:sz w:val="28"/>
          <w:szCs w:val="28"/>
        </w:rPr>
      </w:pPr>
      <w:r w:rsidRPr="006E5082">
        <w:rPr>
          <w:rFonts w:hint="eastAsia"/>
          <w:sz w:val="28"/>
          <w:szCs w:val="28"/>
        </w:rPr>
        <w:t>科目代码</w:t>
      </w:r>
      <w:r w:rsidRPr="006E5082">
        <w:rPr>
          <w:rFonts w:hint="eastAsia"/>
          <w:sz w:val="28"/>
          <w:szCs w:val="28"/>
          <w:u w:val="single"/>
        </w:rPr>
        <w:t>：</w:t>
      </w:r>
      <w:r w:rsidRPr="006E5082">
        <w:rPr>
          <w:rFonts w:hint="eastAsia"/>
          <w:sz w:val="28"/>
          <w:szCs w:val="28"/>
          <w:u w:val="single"/>
        </w:rPr>
        <w:t xml:space="preserve">    80</w:t>
      </w:r>
      <w:r w:rsidR="00104EB0">
        <w:rPr>
          <w:rFonts w:hint="eastAsia"/>
          <w:sz w:val="28"/>
          <w:szCs w:val="28"/>
          <w:u w:val="single"/>
        </w:rPr>
        <w:t>5</w:t>
      </w:r>
      <w:r w:rsidRPr="006E5082">
        <w:rPr>
          <w:rFonts w:hint="eastAsia"/>
          <w:sz w:val="28"/>
          <w:szCs w:val="28"/>
          <w:u w:val="single"/>
        </w:rPr>
        <w:t xml:space="preserve">      </w:t>
      </w:r>
      <w:r w:rsidRPr="006E5082">
        <w:rPr>
          <w:rFonts w:hint="eastAsia"/>
          <w:sz w:val="28"/>
          <w:szCs w:val="28"/>
        </w:rPr>
        <w:t>科目名称</w:t>
      </w:r>
      <w:r w:rsidRPr="006E5082">
        <w:rPr>
          <w:rFonts w:hint="eastAsia"/>
          <w:sz w:val="28"/>
          <w:szCs w:val="28"/>
          <w:u w:val="single"/>
        </w:rPr>
        <w:t>：</w:t>
      </w:r>
      <w:r w:rsidRPr="006E5082">
        <w:rPr>
          <w:rFonts w:hint="eastAsia"/>
          <w:sz w:val="28"/>
          <w:szCs w:val="28"/>
          <w:u w:val="single"/>
        </w:rPr>
        <w:t xml:space="preserve">      </w:t>
      </w:r>
      <w:r w:rsidRPr="006E5082">
        <w:rPr>
          <w:rFonts w:hint="eastAsia"/>
          <w:sz w:val="28"/>
          <w:szCs w:val="28"/>
          <w:u w:val="single"/>
        </w:rPr>
        <w:t>物理化学</w:t>
      </w:r>
      <w:r w:rsidRPr="006E5082">
        <w:rPr>
          <w:rFonts w:hint="eastAsia"/>
          <w:sz w:val="28"/>
          <w:szCs w:val="28"/>
          <w:u w:val="single"/>
        </w:rPr>
        <w:t xml:space="preserve">    </w:t>
      </w:r>
      <w:r w:rsidRPr="006E5082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6E5082">
        <w:rPr>
          <w:rFonts w:hint="eastAsia"/>
          <w:sz w:val="28"/>
          <w:szCs w:val="28"/>
        </w:rPr>
        <w:t>共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5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Pr="006E5082">
        <w:rPr>
          <w:rFonts w:hint="eastAsia"/>
          <w:sz w:val="28"/>
          <w:szCs w:val="28"/>
        </w:rPr>
        <w:t>页</w:t>
      </w:r>
      <w:r w:rsidRPr="006E5082">
        <w:rPr>
          <w:rFonts w:hint="eastAsia"/>
          <w:sz w:val="28"/>
          <w:szCs w:val="28"/>
        </w:rPr>
        <w:t xml:space="preserve"> </w:t>
      </w:r>
      <w:r w:rsidRPr="006E5082">
        <w:rPr>
          <w:rFonts w:hint="eastAsia"/>
          <w:sz w:val="28"/>
          <w:szCs w:val="28"/>
        </w:rPr>
        <w:t>第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5</w:t>
      </w:r>
      <w:r w:rsidRPr="006E5082">
        <w:rPr>
          <w:rFonts w:hint="eastAsia"/>
          <w:sz w:val="28"/>
          <w:szCs w:val="28"/>
          <w:u w:val="single"/>
        </w:rPr>
        <w:t xml:space="preserve"> </w:t>
      </w:r>
      <w:r w:rsidRPr="006E5082">
        <w:rPr>
          <w:rFonts w:hint="eastAsia"/>
          <w:sz w:val="28"/>
          <w:szCs w:val="28"/>
        </w:rPr>
        <w:t>页</w:t>
      </w:r>
    </w:p>
    <w:p w:rsidR="00B860BF" w:rsidRPr="00617900" w:rsidRDefault="00B860BF" w:rsidP="00B860BF">
      <w:pPr>
        <w:ind w:left="480" w:hangingChars="200" w:hanging="480"/>
        <w:rPr>
          <w:color w:val="000000"/>
          <w:sz w:val="24"/>
          <w:szCs w:val="24"/>
        </w:rPr>
      </w:pPr>
    </w:p>
    <w:p w:rsidR="00631B8D" w:rsidRPr="00E25ACF" w:rsidRDefault="00261956" w:rsidP="00B860BF">
      <w:pPr>
        <w:jc w:val="center"/>
        <w:rPr>
          <w:sz w:val="24"/>
          <w:szCs w:val="24"/>
        </w:rPr>
      </w:pPr>
      <w:r w:rsidRPr="00E25ACF">
        <w:rPr>
          <w:position w:val="-50"/>
          <w:sz w:val="24"/>
          <w:szCs w:val="24"/>
        </w:rPr>
        <w:object w:dxaOrig="2960" w:dyaOrig="1480">
          <v:shape id="_x0000_i1046" type="#_x0000_t75" style="width:174.75pt;height:91.5pt;mso-wrap-distance-left:9.05pt;mso-wrap-distance-right:9.05pt;mso-position-horizontal-relative:page;mso-position-vertical-relative:page" o:ole="" fillcolor="window">
            <v:imagedata r:id="rId46" o:title=""/>
            <o:lock v:ext="edit" aspectratio="f"/>
          </v:shape>
          <o:OLEObject Type="Embed" ProgID="Equation.3" ShapeID="_x0000_i1046" DrawAspect="Content" ObjectID="_1567837568" r:id="rId47">
            <o:FieldCodes>\* MERGEFORMAT</o:FieldCodes>
          </o:OLEObject>
        </w:object>
      </w:r>
    </w:p>
    <w:p w:rsidR="00631B8D" w:rsidRDefault="00631B8D" w:rsidP="00B860BF">
      <w:pPr>
        <w:ind w:firstLineChars="275" w:firstLine="660"/>
        <w:rPr>
          <w:position w:val="-24"/>
          <w:sz w:val="24"/>
          <w:szCs w:val="24"/>
        </w:rPr>
      </w:pPr>
      <w:r w:rsidRPr="00E25ACF">
        <w:rPr>
          <w:rFonts w:hint="eastAsia"/>
          <w:sz w:val="24"/>
          <w:szCs w:val="24"/>
        </w:rPr>
        <w:t>用稳态近似法按此机理导出速率方程</w:t>
      </w:r>
      <w:r w:rsidR="00261956" w:rsidRPr="00E25ACF">
        <w:rPr>
          <w:position w:val="-24"/>
          <w:sz w:val="24"/>
          <w:szCs w:val="24"/>
        </w:rPr>
        <w:object w:dxaOrig="840" w:dyaOrig="639">
          <v:shape id="_x0000_i1047" type="#_x0000_t75" style="width:63pt;height:39.75pt;mso-wrap-distance-left:9.05pt;mso-wrap-distance-right:9.05pt;mso-position-horizontal-relative:page;mso-position-vertical-relative:page" o:ole="" fillcolor="window">
            <v:imagedata r:id="rId48" o:title=""/>
            <o:lock v:ext="edit" aspectratio="f"/>
          </v:shape>
          <o:OLEObject Type="Embed" ProgID="Equation.3" ShapeID="_x0000_i1047" DrawAspect="Content" ObjectID="_1567837569" r:id="rId49">
            <o:FieldCodes>\* MERGEFORMAT</o:FieldCodes>
          </o:OLEObject>
        </w:object>
      </w: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p w:rsidR="00B860BF" w:rsidRPr="009C2922" w:rsidRDefault="00B860BF" w:rsidP="00B860BF">
      <w:pPr>
        <w:ind w:firstLineChars="275" w:firstLine="660"/>
        <w:rPr>
          <w:position w:val="-24"/>
          <w:sz w:val="24"/>
          <w:szCs w:val="24"/>
        </w:rPr>
      </w:pPr>
    </w:p>
    <w:sectPr w:rsidR="00B860BF" w:rsidRPr="009C2922" w:rsidSect="00490AB4">
      <w:headerReference w:type="default" r:id="rId50"/>
      <w:endnotePr>
        <w:numFmt w:val="decimal"/>
      </w:endnotePr>
      <w:pgSz w:w="11906" w:h="16838"/>
      <w:pgMar w:top="1021" w:right="1021" w:bottom="1021" w:left="102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EA3" w:rsidRDefault="00137EA3">
      <w:r>
        <w:separator/>
      </w:r>
    </w:p>
  </w:endnote>
  <w:endnote w:type="continuationSeparator" w:id="1">
    <w:p w:rsidR="00137EA3" w:rsidRDefault="0013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EA3" w:rsidRDefault="00137EA3">
      <w:r>
        <w:separator/>
      </w:r>
    </w:p>
  </w:footnote>
  <w:footnote w:type="continuationSeparator" w:id="1">
    <w:p w:rsidR="00137EA3" w:rsidRDefault="00137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8D" w:rsidRDefault="002A7F79">
    <w:pPr>
      <w:pStyle w:val="a4"/>
      <w:rPr>
        <w:b/>
        <w:sz w:val="32"/>
      </w:rPr>
    </w:pPr>
    <w:r>
      <w:rPr>
        <w:rFonts w:hint="eastAsia"/>
        <w:b/>
        <w:sz w:val="32"/>
      </w:rPr>
      <w:t>大连</w:t>
    </w:r>
    <w:r w:rsidR="00631B8D">
      <w:rPr>
        <w:rFonts w:hint="eastAsia"/>
        <w:b/>
        <w:sz w:val="32"/>
      </w:rPr>
      <w:t>工业</w:t>
    </w:r>
    <w:r>
      <w:rPr>
        <w:rFonts w:hint="eastAsia"/>
        <w:b/>
        <w:sz w:val="32"/>
      </w:rPr>
      <w:t>大</w:t>
    </w:r>
    <w:r w:rsidR="00631B8D">
      <w:rPr>
        <w:rFonts w:hint="eastAsia"/>
        <w:b/>
        <w:sz w:val="32"/>
      </w:rPr>
      <w:t>学</w:t>
    </w:r>
    <w:r w:rsidR="00631B8D">
      <w:rPr>
        <w:rFonts w:hint="eastAsia"/>
        <w:b/>
        <w:sz w:val="36"/>
      </w:rPr>
      <w:t>20</w:t>
    </w:r>
    <w:r w:rsidR="00104EB0">
      <w:rPr>
        <w:rFonts w:hint="eastAsia"/>
        <w:b/>
        <w:sz w:val="36"/>
      </w:rPr>
      <w:t>17</w:t>
    </w:r>
    <w:r w:rsidR="00631B8D">
      <w:rPr>
        <w:rFonts w:hint="eastAsia"/>
        <w:b/>
        <w:sz w:val="36"/>
      </w:rPr>
      <w:t>年硕士研究生入学考试自命试题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lvlText w:val="一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japaneseCounting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2"/>
      <w:numFmt w:val="japaneseCounting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F79"/>
    <w:rsid w:val="00094AC9"/>
    <w:rsid w:val="000A405A"/>
    <w:rsid w:val="000E0C80"/>
    <w:rsid w:val="00104EB0"/>
    <w:rsid w:val="00137EA3"/>
    <w:rsid w:val="00156A4A"/>
    <w:rsid w:val="00207D39"/>
    <w:rsid w:val="00261956"/>
    <w:rsid w:val="002A7F79"/>
    <w:rsid w:val="00344A37"/>
    <w:rsid w:val="0040640C"/>
    <w:rsid w:val="004554AB"/>
    <w:rsid w:val="00490AB4"/>
    <w:rsid w:val="004F35BF"/>
    <w:rsid w:val="004F436B"/>
    <w:rsid w:val="0052668E"/>
    <w:rsid w:val="00611263"/>
    <w:rsid w:val="00617900"/>
    <w:rsid w:val="00631B8D"/>
    <w:rsid w:val="00672CDE"/>
    <w:rsid w:val="006B76FA"/>
    <w:rsid w:val="006D26F4"/>
    <w:rsid w:val="006E5082"/>
    <w:rsid w:val="00704E7D"/>
    <w:rsid w:val="007B69B1"/>
    <w:rsid w:val="0081509A"/>
    <w:rsid w:val="008C694C"/>
    <w:rsid w:val="00925B32"/>
    <w:rsid w:val="009C2922"/>
    <w:rsid w:val="00A35F77"/>
    <w:rsid w:val="00AB44C6"/>
    <w:rsid w:val="00B368E2"/>
    <w:rsid w:val="00B7779B"/>
    <w:rsid w:val="00B860BF"/>
    <w:rsid w:val="00BF559A"/>
    <w:rsid w:val="00D3748E"/>
    <w:rsid w:val="00E25ACF"/>
    <w:rsid w:val="00FE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26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112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11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1.png"/><Relationship Id="rId37" Type="http://schemas.openxmlformats.org/officeDocument/2006/relationships/oleObject" Target="embeddings/oleObject1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2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9.wmf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</Words>
  <Characters>4586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Company>yjsb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科目名称：                      科目代码：            共   页 第   页</dc:title>
  <dc:creator>han</dc:creator>
  <cp:lastModifiedBy>china</cp:lastModifiedBy>
  <cp:revision>4</cp:revision>
  <cp:lastPrinted>2004-12-06T10:12:00Z</cp:lastPrinted>
  <dcterms:created xsi:type="dcterms:W3CDTF">2016-11-09T07:17:00Z</dcterms:created>
  <dcterms:modified xsi:type="dcterms:W3CDTF">2017-09-25T01:38:00Z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